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0014" w14:textId="77777777" w:rsidR="005C6974" w:rsidRPr="00E925ED" w:rsidRDefault="005C6974" w:rsidP="005C69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E925ED">
        <w:rPr>
          <w:rFonts w:ascii="Times" w:hAnsi="Times" w:cs="Times"/>
          <w:b/>
          <w:sz w:val="28"/>
          <w:szCs w:val="28"/>
        </w:rPr>
        <w:t>Международный</w:t>
      </w:r>
      <w:r>
        <w:rPr>
          <w:rFonts w:ascii="Times" w:hAnsi="Times" w:cs="Times"/>
          <w:b/>
          <w:sz w:val="28"/>
          <w:szCs w:val="28"/>
        </w:rPr>
        <w:t xml:space="preserve"> </w:t>
      </w:r>
      <w:r w:rsidRPr="00E925ED">
        <w:rPr>
          <w:rFonts w:ascii="Times" w:hAnsi="Times" w:cs="Times"/>
          <w:b/>
          <w:sz w:val="28"/>
          <w:szCs w:val="28"/>
        </w:rPr>
        <w:t>фольклорный фестиваль</w:t>
      </w:r>
      <w:r>
        <w:rPr>
          <w:rFonts w:ascii="Times" w:hAnsi="Times" w:cs="Times"/>
          <w:b/>
          <w:sz w:val="28"/>
          <w:szCs w:val="28"/>
        </w:rPr>
        <w:t xml:space="preserve"> «Народные мотивы»</w:t>
      </w:r>
    </w:p>
    <w:p w14:paraId="6B4ECAB8" w14:textId="77777777" w:rsidR="005C6974" w:rsidRPr="000F4237" w:rsidRDefault="005C6974" w:rsidP="005C69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0F4237">
        <w:rPr>
          <w:rFonts w:ascii="Times" w:hAnsi="Times" w:cs="Times"/>
          <w:b/>
          <w:sz w:val="28"/>
          <w:szCs w:val="28"/>
        </w:rPr>
        <w:t>Валлетта, Мальта</w:t>
      </w:r>
    </w:p>
    <w:p w14:paraId="48C3E250" w14:textId="77777777" w:rsidR="005C6974" w:rsidRPr="000F4237" w:rsidRDefault="005C6974" w:rsidP="005C69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</w:p>
    <w:p w14:paraId="1DCDFF71" w14:textId="77777777" w:rsidR="005C6974" w:rsidRPr="00E925ED" w:rsidRDefault="005C6974" w:rsidP="005C69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E925ED">
        <w:rPr>
          <w:rFonts w:ascii="Times" w:hAnsi="Times" w:cs="Times"/>
          <w:b/>
          <w:sz w:val="28"/>
          <w:szCs w:val="28"/>
        </w:rPr>
        <w:t>2</w:t>
      </w:r>
      <w:r>
        <w:rPr>
          <w:rFonts w:ascii="Times" w:hAnsi="Times" w:cs="Times"/>
          <w:b/>
          <w:sz w:val="28"/>
          <w:szCs w:val="28"/>
        </w:rPr>
        <w:t>7</w:t>
      </w:r>
      <w:r w:rsidRPr="00E925ED">
        <w:rPr>
          <w:rFonts w:ascii="Times" w:hAnsi="Times" w:cs="Times"/>
          <w:b/>
          <w:sz w:val="28"/>
          <w:szCs w:val="28"/>
        </w:rPr>
        <w:t xml:space="preserve"> мая - </w:t>
      </w:r>
      <w:r w:rsidR="00CE7B7E">
        <w:rPr>
          <w:rFonts w:ascii="Times" w:hAnsi="Times" w:cs="Times"/>
          <w:b/>
          <w:sz w:val="28"/>
          <w:szCs w:val="28"/>
        </w:rPr>
        <w:t>2</w:t>
      </w:r>
      <w:r w:rsidRPr="00E925ED">
        <w:rPr>
          <w:rFonts w:ascii="Times" w:hAnsi="Times" w:cs="Times"/>
          <w:b/>
          <w:sz w:val="28"/>
          <w:szCs w:val="28"/>
        </w:rPr>
        <w:t xml:space="preserve"> июня 2017 года</w:t>
      </w:r>
    </w:p>
    <w:p w14:paraId="02CD4681" w14:textId="77777777" w:rsidR="005C6974" w:rsidRPr="00E925ED" w:rsidRDefault="005C6974" w:rsidP="005C6974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</w:p>
    <w:p w14:paraId="18167C09" w14:textId="77777777" w:rsidR="00D46609" w:rsidRDefault="005C6974" w:rsidP="00901E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E925ED">
        <w:rPr>
          <w:rFonts w:ascii="Times" w:hAnsi="Times" w:cs="Times"/>
          <w:b/>
          <w:color w:val="000000" w:themeColor="text1"/>
        </w:rPr>
        <w:t>Организатор</w:t>
      </w:r>
      <w:r w:rsidR="00901ED0">
        <w:rPr>
          <w:rFonts w:ascii="Times" w:hAnsi="Times" w:cs="Times"/>
          <w:b/>
          <w:color w:val="000000" w:themeColor="text1"/>
        </w:rPr>
        <w:t>ы:</w:t>
      </w:r>
      <w:r w:rsidRPr="00E925ED">
        <w:rPr>
          <w:rFonts w:ascii="Times" w:hAnsi="Times" w:cs="Times"/>
          <w:color w:val="000000" w:themeColor="text1"/>
        </w:rPr>
        <w:t xml:space="preserve"> </w:t>
      </w:r>
    </w:p>
    <w:p w14:paraId="31A12F74" w14:textId="77777777" w:rsidR="00D46609" w:rsidRPr="00D46609" w:rsidRDefault="005C6974" w:rsidP="00D4660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D46609">
        <w:rPr>
          <w:rFonts w:ascii="Times" w:hAnsi="Times" w:cs="Times"/>
          <w:color w:val="000000" w:themeColor="text1"/>
        </w:rPr>
        <w:t>Евро</w:t>
      </w:r>
      <w:r w:rsidR="00901ED0" w:rsidRPr="00D46609">
        <w:rPr>
          <w:rFonts w:ascii="Times" w:hAnsi="Times" w:cs="Times"/>
          <w:color w:val="000000" w:themeColor="text1"/>
        </w:rPr>
        <w:t>пейский Фонд поддержки культуры (Мальта)</w:t>
      </w:r>
      <w:r w:rsidR="00964CB8">
        <w:rPr>
          <w:rFonts w:ascii="Times" w:hAnsi="Times" w:cs="Times"/>
          <w:color w:val="000000" w:themeColor="text1"/>
        </w:rPr>
        <w:t>.</w:t>
      </w:r>
      <w:r w:rsidR="00901ED0" w:rsidRPr="00D46609">
        <w:rPr>
          <w:rFonts w:ascii="Times" w:hAnsi="Times" w:cs="Times"/>
          <w:color w:val="000000" w:themeColor="text1"/>
        </w:rPr>
        <w:t xml:space="preserve"> </w:t>
      </w:r>
    </w:p>
    <w:p w14:paraId="0FA638E1" w14:textId="77777777" w:rsidR="00D46609" w:rsidRPr="00D46609" w:rsidRDefault="00901ED0" w:rsidP="00D46609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D46609">
        <w:rPr>
          <w:rFonts w:ascii="Times" w:hAnsi="Times" w:cs="Times"/>
          <w:color w:val="000000" w:themeColor="text1"/>
        </w:rPr>
        <w:t>Образовательный центр «Радуга» (Мальта)</w:t>
      </w:r>
      <w:r w:rsidR="00964CB8">
        <w:rPr>
          <w:rFonts w:ascii="Times" w:hAnsi="Times" w:cs="Times"/>
          <w:color w:val="000000" w:themeColor="text1"/>
        </w:rPr>
        <w:t>.</w:t>
      </w:r>
      <w:r w:rsidRPr="00D46609">
        <w:rPr>
          <w:rFonts w:ascii="Times" w:hAnsi="Times" w:cs="Times"/>
          <w:color w:val="000000" w:themeColor="text1"/>
        </w:rPr>
        <w:t xml:space="preserve"> </w:t>
      </w:r>
    </w:p>
    <w:p w14:paraId="76E0CB01" w14:textId="77777777" w:rsidR="00964CB8" w:rsidRPr="00964CB8" w:rsidRDefault="00901ED0" w:rsidP="00964CB8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D46609">
        <w:rPr>
          <w:rFonts w:ascii="Times" w:hAnsi="Times" w:cs="Times"/>
          <w:color w:val="000000" w:themeColor="text1"/>
        </w:rPr>
        <w:t>Международный фестиваль-конкурс русс</w:t>
      </w:r>
      <w:r w:rsidR="00964CB8">
        <w:rPr>
          <w:rFonts w:ascii="Times" w:hAnsi="Times" w:cs="Times"/>
          <w:color w:val="000000" w:themeColor="text1"/>
        </w:rPr>
        <w:t>кой культуры «Истоки» (Россия).</w:t>
      </w:r>
    </w:p>
    <w:p w14:paraId="28D8D934" w14:textId="77777777" w:rsidR="005C6974" w:rsidRPr="00E925ED" w:rsidRDefault="005C6974" w:rsidP="005C6974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221172D7" w14:textId="77777777" w:rsidR="00D46609" w:rsidRDefault="005C6974" w:rsidP="00901ED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000000" w:themeColor="text1"/>
        </w:rPr>
      </w:pPr>
      <w:r w:rsidRPr="00E925ED">
        <w:rPr>
          <w:rFonts w:ascii="Times" w:hAnsi="Times" w:cs="Times"/>
          <w:b/>
          <w:color w:val="000000" w:themeColor="text1"/>
        </w:rPr>
        <w:t xml:space="preserve">Партнеры: </w:t>
      </w:r>
    </w:p>
    <w:p w14:paraId="126F5882" w14:textId="77777777" w:rsidR="00D46609" w:rsidRPr="00D46609" w:rsidRDefault="005C6974" w:rsidP="00D4660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D46609">
        <w:rPr>
          <w:rFonts w:ascii="Times" w:hAnsi="Times" w:cs="Times"/>
          <w:color w:val="000000" w:themeColor="text1"/>
        </w:rPr>
        <w:t>Посольство РФ</w:t>
      </w:r>
      <w:r w:rsidR="00901ED0" w:rsidRPr="00D46609">
        <w:rPr>
          <w:rFonts w:ascii="Times" w:hAnsi="Times" w:cs="Times"/>
          <w:color w:val="000000" w:themeColor="text1"/>
        </w:rPr>
        <w:t xml:space="preserve"> в Республике Мальта</w:t>
      </w:r>
      <w:r w:rsidR="00964CB8">
        <w:rPr>
          <w:rFonts w:ascii="Times" w:hAnsi="Times" w:cs="Times"/>
          <w:color w:val="000000" w:themeColor="text1"/>
        </w:rPr>
        <w:t>.</w:t>
      </w:r>
      <w:r w:rsidR="00901ED0" w:rsidRPr="00D46609">
        <w:rPr>
          <w:rFonts w:ascii="Times" w:hAnsi="Times" w:cs="Times"/>
          <w:color w:val="000000" w:themeColor="text1"/>
        </w:rPr>
        <w:t xml:space="preserve"> </w:t>
      </w:r>
    </w:p>
    <w:p w14:paraId="54A321C2" w14:textId="77777777" w:rsidR="00D46609" w:rsidRDefault="00901ED0" w:rsidP="00901ED0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D46609">
        <w:rPr>
          <w:rFonts w:ascii="Times" w:hAnsi="Times" w:cs="Times"/>
          <w:color w:val="000000" w:themeColor="text1"/>
        </w:rPr>
        <w:t>Российский центр науки и культуры на Мальте</w:t>
      </w:r>
      <w:r w:rsidR="00964CB8">
        <w:rPr>
          <w:rFonts w:ascii="Times" w:hAnsi="Times" w:cs="Times"/>
          <w:color w:val="000000" w:themeColor="text1"/>
        </w:rPr>
        <w:t>.</w:t>
      </w:r>
      <w:r w:rsidRPr="00D46609">
        <w:rPr>
          <w:rFonts w:ascii="Times" w:hAnsi="Times" w:cs="Times"/>
          <w:color w:val="000000" w:themeColor="text1"/>
        </w:rPr>
        <w:t xml:space="preserve"> </w:t>
      </w:r>
    </w:p>
    <w:p w14:paraId="29FDFBAB" w14:textId="77777777" w:rsidR="00F6647B" w:rsidRDefault="00F6647B" w:rsidP="005C6974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14:paraId="509470B2" w14:textId="77777777" w:rsidR="005C6974" w:rsidRPr="000F4237" w:rsidRDefault="005C6974" w:rsidP="005C6974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F4237">
        <w:rPr>
          <w:rFonts w:ascii="Times" w:hAnsi="Times" w:cs="Times"/>
          <w:b/>
        </w:rPr>
        <w:t xml:space="preserve">Международный </w:t>
      </w:r>
      <w:r>
        <w:rPr>
          <w:rFonts w:ascii="Times" w:hAnsi="Times" w:cs="Times"/>
          <w:b/>
        </w:rPr>
        <w:t xml:space="preserve">фольклорный </w:t>
      </w:r>
      <w:r w:rsidRPr="000F4237">
        <w:rPr>
          <w:rFonts w:ascii="Times" w:hAnsi="Times" w:cs="Times"/>
          <w:b/>
        </w:rPr>
        <w:t>фестивал</w:t>
      </w:r>
      <w:r>
        <w:rPr>
          <w:rFonts w:ascii="Times" w:hAnsi="Times" w:cs="Times"/>
          <w:b/>
        </w:rPr>
        <w:t>ь</w:t>
      </w:r>
      <w:r w:rsidRPr="000F4237">
        <w:rPr>
          <w:rFonts w:ascii="Times" w:hAnsi="Times" w:cs="Times"/>
          <w:b/>
        </w:rPr>
        <w:t xml:space="preserve"> «</w:t>
      </w:r>
      <w:r>
        <w:rPr>
          <w:rFonts w:ascii="Times" w:hAnsi="Times" w:cs="Times"/>
          <w:b/>
        </w:rPr>
        <w:t>Народные</w:t>
      </w:r>
      <w:r w:rsidRPr="000F4237">
        <w:rPr>
          <w:rFonts w:ascii="Times" w:hAnsi="Times" w:cs="Times"/>
          <w:b/>
        </w:rPr>
        <w:t xml:space="preserve"> мотивы» это: </w:t>
      </w:r>
    </w:p>
    <w:p w14:paraId="69B44749" w14:textId="77777777" w:rsidR="00964CB8" w:rsidRPr="005C6974" w:rsidRDefault="005C6974" w:rsidP="00964CB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 xml:space="preserve">Талантливые участники </w:t>
      </w:r>
      <w:r w:rsidR="00964CB8">
        <w:rPr>
          <w:rFonts w:ascii="Times" w:hAnsi="Times" w:cs="Times"/>
        </w:rPr>
        <w:t xml:space="preserve">любого возраста </w:t>
      </w:r>
      <w:r w:rsidR="00D46609">
        <w:rPr>
          <w:rFonts w:ascii="Times" w:hAnsi="Times" w:cs="Times"/>
        </w:rPr>
        <w:t>из</w:t>
      </w:r>
      <w:r w:rsidRPr="005C6974">
        <w:rPr>
          <w:rFonts w:ascii="Times" w:hAnsi="Times" w:cs="Times"/>
        </w:rPr>
        <w:t xml:space="preserve"> </w:t>
      </w:r>
      <w:r w:rsidR="00D46609">
        <w:rPr>
          <w:rFonts w:ascii="Times" w:hAnsi="Times" w:cs="Times"/>
        </w:rPr>
        <w:t>разных</w:t>
      </w:r>
      <w:r w:rsidR="00964CB8">
        <w:rPr>
          <w:rFonts w:ascii="Times" w:hAnsi="Times" w:cs="Times"/>
        </w:rPr>
        <w:t xml:space="preserve"> стран мира!</w:t>
      </w:r>
      <w:r w:rsidR="00964CB8" w:rsidRPr="00964CB8">
        <w:rPr>
          <w:rFonts w:ascii="Times" w:hAnsi="Times" w:cs="Times"/>
        </w:rPr>
        <w:t xml:space="preserve"> </w:t>
      </w:r>
    </w:p>
    <w:p w14:paraId="441FA791" w14:textId="77777777" w:rsidR="00964CB8" w:rsidRPr="005C6974" w:rsidRDefault="00964CB8" w:rsidP="00964CB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>Костюмированн</w:t>
      </w:r>
      <w:r>
        <w:rPr>
          <w:rFonts w:ascii="Times" w:hAnsi="Times" w:cs="Times"/>
        </w:rPr>
        <w:t>ое</w:t>
      </w:r>
      <w:r w:rsidRPr="005C697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шествие</w:t>
      </w:r>
      <w:r w:rsidRPr="005C6974">
        <w:rPr>
          <w:rFonts w:ascii="Times" w:hAnsi="Times" w:cs="Times"/>
        </w:rPr>
        <w:t xml:space="preserve"> участников по историческим улицам Вал</w:t>
      </w:r>
      <w:r>
        <w:rPr>
          <w:rFonts w:ascii="Times" w:hAnsi="Times" w:cs="Times"/>
        </w:rPr>
        <w:t>л</w:t>
      </w:r>
      <w:r w:rsidRPr="005C6974">
        <w:rPr>
          <w:rFonts w:ascii="Times" w:hAnsi="Times" w:cs="Times"/>
        </w:rPr>
        <w:t>ет</w:t>
      </w:r>
      <w:r>
        <w:rPr>
          <w:rFonts w:ascii="Times" w:hAnsi="Times" w:cs="Times"/>
        </w:rPr>
        <w:t>т</w:t>
      </w:r>
      <w:r w:rsidRPr="005C6974">
        <w:rPr>
          <w:rFonts w:ascii="Times" w:hAnsi="Times" w:cs="Times"/>
        </w:rPr>
        <w:t>ы</w:t>
      </w:r>
      <w:r>
        <w:rPr>
          <w:rFonts w:ascii="Times" w:hAnsi="Times" w:cs="Times"/>
        </w:rPr>
        <w:t>!</w:t>
      </w:r>
    </w:p>
    <w:p w14:paraId="0D6C3CAC" w14:textId="77777777" w:rsidR="00AB67AF" w:rsidRDefault="00AB67AF" w:rsidP="00AB67A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>Концертные выступления участников на лучших площадках Мальты</w:t>
      </w:r>
      <w:r>
        <w:rPr>
          <w:rFonts w:ascii="Times" w:hAnsi="Times" w:cs="Times"/>
        </w:rPr>
        <w:t>!</w:t>
      </w:r>
    </w:p>
    <w:p w14:paraId="0C60418B" w14:textId="77777777" w:rsidR="00AB67AF" w:rsidRPr="005C6974" w:rsidRDefault="00A35EF9" w:rsidP="00AB67A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EC5A3B">
        <w:rPr>
          <w:rFonts w:ascii="Times" w:hAnsi="Times" w:cs="Times"/>
        </w:rPr>
        <w:t>Т</w:t>
      </w:r>
      <w:r w:rsidR="00AB67AF" w:rsidRPr="005C6974">
        <w:rPr>
          <w:rFonts w:ascii="Times" w:hAnsi="Times" w:cs="Times"/>
        </w:rPr>
        <w:t>ворческие мастер-классы от известных деятелей искусств</w:t>
      </w:r>
      <w:r w:rsidR="00AB67AF">
        <w:rPr>
          <w:rFonts w:ascii="Times" w:hAnsi="Times" w:cs="Times"/>
        </w:rPr>
        <w:t>!</w:t>
      </w:r>
    </w:p>
    <w:p w14:paraId="63BF27AB" w14:textId="77777777" w:rsidR="00964CB8" w:rsidRPr="005C6974" w:rsidRDefault="00964CB8" w:rsidP="00964CB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Флешмобы</w:t>
      </w:r>
      <w:proofErr w:type="spellEnd"/>
      <w:r>
        <w:rPr>
          <w:rFonts w:ascii="Times" w:hAnsi="Times" w:cs="Times"/>
        </w:rPr>
        <w:t xml:space="preserve"> в разных городах Мальты!</w:t>
      </w:r>
    </w:p>
    <w:p w14:paraId="3761B179" w14:textId="77777777" w:rsidR="005C6974" w:rsidRDefault="005C6974" w:rsidP="005C6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 xml:space="preserve">Круглые </w:t>
      </w:r>
      <w:r w:rsidR="00196975">
        <w:rPr>
          <w:rFonts w:ascii="Times" w:hAnsi="Times" w:cs="Times"/>
        </w:rPr>
        <w:t>столы для педагогов, руководителей делегаций и</w:t>
      </w:r>
      <w:r w:rsidRPr="005C6974">
        <w:rPr>
          <w:rFonts w:ascii="Times" w:hAnsi="Times" w:cs="Times"/>
        </w:rPr>
        <w:t xml:space="preserve"> продюсеров</w:t>
      </w:r>
      <w:r w:rsidR="00964CB8">
        <w:rPr>
          <w:rFonts w:ascii="Times" w:hAnsi="Times" w:cs="Times"/>
        </w:rPr>
        <w:t>!</w:t>
      </w:r>
    </w:p>
    <w:p w14:paraId="39E24D71" w14:textId="77777777" w:rsidR="00AB67AF" w:rsidRPr="005C6974" w:rsidRDefault="00AB67AF" w:rsidP="00AB67A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Экскурсионная программа – знакомство с Мальтой!</w:t>
      </w:r>
    </w:p>
    <w:p w14:paraId="39C1C3C4" w14:textId="77777777" w:rsidR="0072379A" w:rsidRPr="005C6974" w:rsidRDefault="0072379A" w:rsidP="005C6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Отдых на морском побережье!</w:t>
      </w:r>
    </w:p>
    <w:p w14:paraId="597FF644" w14:textId="77777777" w:rsidR="005C6974" w:rsidRPr="005C6974" w:rsidRDefault="005C6974" w:rsidP="005C6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>Красочный гала-концерт и церемония награждения участников</w:t>
      </w:r>
      <w:r w:rsidR="00964CB8">
        <w:rPr>
          <w:rFonts w:ascii="Times" w:hAnsi="Times" w:cs="Times"/>
        </w:rPr>
        <w:t>!</w:t>
      </w:r>
    </w:p>
    <w:p w14:paraId="1D177429" w14:textId="77777777" w:rsidR="005C6974" w:rsidRPr="005C6974" w:rsidRDefault="005C6974" w:rsidP="005C69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5C6974">
        <w:rPr>
          <w:rFonts w:ascii="Times" w:hAnsi="Times" w:cs="Times"/>
        </w:rPr>
        <w:t>Яркие впечатления и интересные знакомства!</w:t>
      </w:r>
    </w:p>
    <w:p w14:paraId="27CFFA20" w14:textId="77777777" w:rsidR="005C6974" w:rsidRDefault="005C6974" w:rsidP="005C6974">
      <w:pPr>
        <w:pStyle w:val="1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0BB5E10" w14:textId="77777777" w:rsidR="005C6974" w:rsidRPr="00625E78" w:rsidRDefault="005C6974" w:rsidP="005C6974">
      <w:pPr>
        <w:pStyle w:val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Цели и задачи</w:t>
      </w:r>
      <w:r w:rsidRPr="00625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F146DBE" w14:textId="77777777" w:rsidR="00964CB8" w:rsidRPr="000F4237" w:rsidRDefault="00964CB8" w:rsidP="00964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237">
        <w:rPr>
          <w:rFonts w:ascii="Times New Roman" w:hAnsi="Times New Roman" w:cs="Times New Roman"/>
        </w:rPr>
        <w:t>Сохранение мирового культурно-исторического наследия.</w:t>
      </w:r>
    </w:p>
    <w:p w14:paraId="2DC2FB73" w14:textId="77777777" w:rsidR="00795D3A" w:rsidRDefault="00795D3A" w:rsidP="00795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Выявление и поддержка </w:t>
      </w:r>
      <w:r w:rsidRPr="000F4237">
        <w:rPr>
          <w:rFonts w:ascii="Times New Roman" w:hAnsi="Times New Roman" w:cs="Times New Roman"/>
        </w:rPr>
        <w:t>талантливых участников в различных областях искусства.</w:t>
      </w:r>
    </w:p>
    <w:p w14:paraId="2C35340F" w14:textId="77777777" w:rsidR="00795D3A" w:rsidRPr="00237499" w:rsidRDefault="00795D3A" w:rsidP="00795D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7499">
        <w:rPr>
          <w:rFonts w:ascii="Times New Roman" w:hAnsi="Times New Roman" w:cs="Times New Roman"/>
        </w:rPr>
        <w:t xml:space="preserve">Поддержка творческих коллективов и исполнителей, популяризирующих </w:t>
      </w:r>
      <w:r>
        <w:rPr>
          <w:rFonts w:ascii="Times New Roman" w:hAnsi="Times New Roman" w:cs="Times New Roman"/>
        </w:rPr>
        <w:t>народную культуру.</w:t>
      </w:r>
    </w:p>
    <w:p w14:paraId="101AEFA8" w14:textId="77777777" w:rsidR="00795D3A" w:rsidRPr="000F4237" w:rsidRDefault="00795D3A" w:rsidP="00795D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Pr="000F4237">
        <w:rPr>
          <w:rFonts w:ascii="Times New Roman" w:eastAsia="Times New Roman" w:hAnsi="Times New Roman" w:cs="Times New Roman"/>
        </w:rPr>
        <w:t xml:space="preserve">крепление дружбы и взаимопонимания, расширение культурного сотрудничества между </w:t>
      </w:r>
      <w:r>
        <w:rPr>
          <w:rFonts w:ascii="Times New Roman" w:eastAsia="Times New Roman" w:hAnsi="Times New Roman" w:cs="Times New Roman"/>
        </w:rPr>
        <w:t xml:space="preserve">участниками из </w:t>
      </w:r>
      <w:r w:rsidRPr="000F4237">
        <w:rPr>
          <w:rFonts w:ascii="Times New Roman" w:eastAsia="Times New Roman" w:hAnsi="Times New Roman" w:cs="Times New Roman"/>
        </w:rPr>
        <w:t>разных стран.</w:t>
      </w:r>
    </w:p>
    <w:p w14:paraId="7468A917" w14:textId="77777777" w:rsidR="00795D3A" w:rsidRDefault="00795D3A" w:rsidP="00795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F4237">
        <w:rPr>
          <w:rFonts w:ascii="Times New Roman" w:hAnsi="Times New Roman" w:cs="Times New Roman"/>
        </w:rPr>
        <w:t xml:space="preserve">Воспитание </w:t>
      </w:r>
      <w:r>
        <w:rPr>
          <w:rFonts w:ascii="Times New Roman" w:hAnsi="Times New Roman" w:cs="Times New Roman"/>
        </w:rPr>
        <w:t>патриотических чу</w:t>
      </w:r>
      <w:proofErr w:type="gramStart"/>
      <w:r>
        <w:rPr>
          <w:rFonts w:ascii="Times New Roman" w:hAnsi="Times New Roman" w:cs="Times New Roman"/>
        </w:rPr>
        <w:t xml:space="preserve">вств </w:t>
      </w:r>
      <w:r w:rsidRPr="000F4237">
        <w:rPr>
          <w:rFonts w:ascii="Times New Roman" w:hAnsi="Times New Roman" w:cs="Times New Roman"/>
        </w:rPr>
        <w:t>к к</w:t>
      </w:r>
      <w:proofErr w:type="gramEnd"/>
      <w:r w:rsidRPr="000F4237">
        <w:rPr>
          <w:rFonts w:ascii="Times New Roman" w:hAnsi="Times New Roman" w:cs="Times New Roman"/>
        </w:rPr>
        <w:t>ультурному наследию, историческим корням, творческим проявлениям многонациональной культуры.</w:t>
      </w:r>
    </w:p>
    <w:p w14:paraId="6E2BC5DF" w14:textId="77777777" w:rsidR="00237499" w:rsidRPr="00237499" w:rsidRDefault="00237499" w:rsidP="002374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37499">
        <w:rPr>
          <w:rFonts w:ascii="Times New Roman" w:hAnsi="Times New Roman" w:cs="Times New Roman"/>
        </w:rPr>
        <w:t>Обмен опытом между коллективами, руководителями и педагогами.</w:t>
      </w:r>
    </w:p>
    <w:p w14:paraId="2052F938" w14:textId="77777777" w:rsidR="00795D3A" w:rsidRPr="00795D3A" w:rsidRDefault="00795D3A" w:rsidP="00795D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95D3A">
        <w:rPr>
          <w:rFonts w:ascii="Times New Roman" w:hAnsi="Times New Roman" w:cs="Times New Roman"/>
        </w:rPr>
        <w:t>Содействие приобщению талантливых участников фестиваля к программам международного сотрудничества.</w:t>
      </w:r>
    </w:p>
    <w:p w14:paraId="2A2FA0E7" w14:textId="77777777" w:rsidR="005C6974" w:rsidRDefault="005C6974" w:rsidP="005C69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000000" w:themeColor="text1"/>
        </w:rPr>
      </w:pPr>
    </w:p>
    <w:p w14:paraId="003C834E" w14:textId="77777777" w:rsidR="005C6974" w:rsidRPr="00A544FF" w:rsidRDefault="005C6974" w:rsidP="005C69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color w:val="000000" w:themeColor="text1"/>
        </w:rPr>
      </w:pPr>
      <w:r>
        <w:rPr>
          <w:rFonts w:ascii="Times" w:hAnsi="Times" w:cs="Times"/>
          <w:b/>
          <w:color w:val="000000" w:themeColor="text1"/>
        </w:rPr>
        <w:t xml:space="preserve">2. </w:t>
      </w:r>
      <w:r w:rsidRPr="00E925ED">
        <w:rPr>
          <w:rFonts w:ascii="Times" w:hAnsi="Times" w:cs="Times"/>
          <w:b/>
          <w:color w:val="000000" w:themeColor="text1"/>
        </w:rPr>
        <w:t>Участники</w:t>
      </w:r>
      <w:r w:rsidR="00A544FF">
        <w:rPr>
          <w:rFonts w:ascii="Times" w:hAnsi="Times" w:cs="Times"/>
          <w:b/>
          <w:color w:val="000000" w:themeColor="text1"/>
        </w:rPr>
        <w:t xml:space="preserve"> фестиваля</w:t>
      </w:r>
      <w:r w:rsidRPr="00E925ED">
        <w:rPr>
          <w:rFonts w:ascii="Times" w:hAnsi="Times" w:cs="Times"/>
          <w:b/>
          <w:color w:val="000000" w:themeColor="text1"/>
        </w:rPr>
        <w:t>:</w:t>
      </w:r>
      <w:r w:rsidRPr="00E3505B">
        <w:rPr>
          <w:rFonts w:ascii="Times" w:hAnsi="Times" w:cs="Times"/>
          <w:b/>
          <w:color w:val="000000" w:themeColor="text1"/>
          <w:lang w:val="en-US"/>
        </w:rPr>
        <w:t> </w:t>
      </w:r>
    </w:p>
    <w:p w14:paraId="2C860275" w14:textId="77777777" w:rsidR="005C6974" w:rsidRDefault="005C6974" w:rsidP="005C69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Возраст участников – без ограничений. </w:t>
      </w:r>
    </w:p>
    <w:p w14:paraId="2C19020C" w14:textId="77777777" w:rsidR="00A544FF" w:rsidRDefault="00A544FF" w:rsidP="005C6974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В фестивале могут принять участие ансамбли и коллективы, индивидуальные исполнители в следующих </w:t>
      </w:r>
      <w:r w:rsidR="00320A27">
        <w:rPr>
          <w:rFonts w:ascii="Times" w:hAnsi="Times" w:cs="Times"/>
        </w:rPr>
        <w:t>жанрах</w:t>
      </w:r>
      <w:r>
        <w:rPr>
          <w:rFonts w:ascii="Times" w:hAnsi="Times" w:cs="Times"/>
        </w:rPr>
        <w:t>:</w:t>
      </w:r>
    </w:p>
    <w:p w14:paraId="5670496B" w14:textId="77777777" w:rsidR="00781C90" w:rsidRPr="002B34B6" w:rsidRDefault="00781C90" w:rsidP="00DE5EC9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proofErr w:type="gramStart"/>
      <w:r w:rsidRPr="002B34B6">
        <w:rPr>
          <w:rFonts w:ascii="Times" w:hAnsi="Times" w:cs="Times"/>
          <w:b/>
        </w:rPr>
        <w:t xml:space="preserve">Вокал (соло, </w:t>
      </w:r>
      <w:r w:rsidR="005315AE">
        <w:rPr>
          <w:rFonts w:ascii="Times" w:hAnsi="Times" w:cs="Times"/>
          <w:b/>
        </w:rPr>
        <w:t>ансамбль</w:t>
      </w:r>
      <w:r w:rsidRPr="002B34B6">
        <w:rPr>
          <w:rFonts w:ascii="Times" w:hAnsi="Times" w:cs="Times"/>
          <w:b/>
        </w:rPr>
        <w:t xml:space="preserve">, </w:t>
      </w:r>
      <w:r w:rsidR="0032085D">
        <w:rPr>
          <w:rFonts w:ascii="Times" w:hAnsi="Times" w:cs="Times"/>
          <w:b/>
        </w:rPr>
        <w:t xml:space="preserve">хор, </w:t>
      </w:r>
      <w:r w:rsidRPr="002B34B6">
        <w:rPr>
          <w:rFonts w:ascii="Times" w:hAnsi="Times" w:cs="Times"/>
          <w:b/>
        </w:rPr>
        <w:t>шоу-группа)</w:t>
      </w:r>
      <w:r w:rsidR="00826623">
        <w:rPr>
          <w:rFonts w:ascii="Times" w:hAnsi="Times" w:cs="Times"/>
          <w:b/>
        </w:rPr>
        <w:t xml:space="preserve">: </w:t>
      </w:r>
      <w:r w:rsidR="00826623" w:rsidRPr="00826623">
        <w:rPr>
          <w:rFonts w:ascii="Times" w:hAnsi="Times" w:cs="Times"/>
        </w:rPr>
        <w:t>н</w:t>
      </w:r>
      <w:r w:rsidR="0032085D" w:rsidRPr="0032085D">
        <w:rPr>
          <w:rFonts w:ascii="Times" w:hAnsi="Times" w:cs="Times"/>
        </w:rPr>
        <w:t>ародное пение, н</w:t>
      </w:r>
      <w:r w:rsidRPr="002B34B6">
        <w:rPr>
          <w:rFonts w:ascii="Times" w:hAnsi="Times" w:cs="Times"/>
        </w:rPr>
        <w:t xml:space="preserve">ародная песня в современной аранжировке, фолк </w:t>
      </w:r>
      <w:r w:rsidR="00402060" w:rsidRPr="002B34B6">
        <w:rPr>
          <w:rFonts w:ascii="Times" w:hAnsi="Times" w:cs="Times"/>
        </w:rPr>
        <w:t>направления</w:t>
      </w:r>
      <w:r w:rsidRPr="002B34B6">
        <w:rPr>
          <w:rFonts w:ascii="Times" w:hAnsi="Times" w:cs="Times"/>
        </w:rPr>
        <w:t xml:space="preserve"> (</w:t>
      </w:r>
      <w:r w:rsidR="004E7DD9" w:rsidRPr="002B34B6">
        <w:rPr>
          <w:rFonts w:ascii="Times" w:hAnsi="Times" w:cs="Times"/>
        </w:rPr>
        <w:t>этно-фолк</w:t>
      </w:r>
      <w:r w:rsidR="004E7DD9">
        <w:rPr>
          <w:rFonts w:ascii="Times" w:hAnsi="Times" w:cs="Times"/>
        </w:rPr>
        <w:t>,</w:t>
      </w:r>
      <w:r w:rsidR="004E7DD9" w:rsidRPr="002B34B6">
        <w:rPr>
          <w:rFonts w:ascii="Times" w:hAnsi="Times" w:cs="Times"/>
        </w:rPr>
        <w:t xml:space="preserve"> </w:t>
      </w:r>
      <w:r w:rsidRPr="002B34B6">
        <w:rPr>
          <w:rFonts w:ascii="Times" w:hAnsi="Times" w:cs="Times"/>
        </w:rPr>
        <w:t>фолк-рок)</w:t>
      </w:r>
      <w:r w:rsidR="006D583E">
        <w:rPr>
          <w:rFonts w:ascii="Times" w:hAnsi="Times" w:cs="Times"/>
        </w:rPr>
        <w:t xml:space="preserve">, игровые </w:t>
      </w:r>
      <w:r w:rsidR="00826623">
        <w:rPr>
          <w:rFonts w:ascii="Times" w:hAnsi="Times" w:cs="Times"/>
        </w:rPr>
        <w:t>анимационные</w:t>
      </w:r>
      <w:r w:rsidR="006D583E">
        <w:rPr>
          <w:rFonts w:ascii="Times" w:hAnsi="Times" w:cs="Times"/>
        </w:rPr>
        <w:t xml:space="preserve"> народные программы</w:t>
      </w:r>
      <w:r w:rsidRPr="002B34B6">
        <w:rPr>
          <w:rFonts w:ascii="Times" w:hAnsi="Times" w:cs="Times"/>
        </w:rPr>
        <w:t xml:space="preserve">. </w:t>
      </w:r>
      <w:proofErr w:type="gramEnd"/>
    </w:p>
    <w:p w14:paraId="2CBD7D84" w14:textId="77777777" w:rsidR="00781C90" w:rsidRPr="00A544FF" w:rsidRDefault="00781C90" w:rsidP="00A544FF">
      <w:pPr>
        <w:pStyle w:val="a4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b/>
        </w:rPr>
      </w:pPr>
      <w:r w:rsidRPr="00A544FF">
        <w:rPr>
          <w:rFonts w:ascii="Times" w:hAnsi="Times" w:cs="Times"/>
          <w:b/>
        </w:rPr>
        <w:t>Хореография (соло, ансамбль)</w:t>
      </w:r>
      <w:r w:rsidR="00826623">
        <w:rPr>
          <w:rFonts w:ascii="Times" w:hAnsi="Times" w:cs="Times"/>
          <w:b/>
        </w:rPr>
        <w:t>:</w:t>
      </w:r>
      <w:r w:rsidRPr="00A544FF">
        <w:rPr>
          <w:rFonts w:ascii="Times" w:hAnsi="Times" w:cs="Times"/>
          <w:b/>
        </w:rPr>
        <w:t xml:space="preserve"> </w:t>
      </w:r>
      <w:r w:rsidR="00826623">
        <w:rPr>
          <w:rFonts w:ascii="Times" w:hAnsi="Times" w:cs="Times"/>
        </w:rPr>
        <w:t>н</w:t>
      </w:r>
      <w:r w:rsidRPr="00A544FF">
        <w:rPr>
          <w:rFonts w:ascii="Times" w:hAnsi="Times" w:cs="Times"/>
        </w:rPr>
        <w:t xml:space="preserve">ародный </w:t>
      </w:r>
      <w:r w:rsidR="00826623" w:rsidRPr="00A544FF">
        <w:rPr>
          <w:rFonts w:ascii="Times" w:hAnsi="Times" w:cs="Times"/>
        </w:rPr>
        <w:t>аутентичный</w:t>
      </w:r>
      <w:r w:rsidRPr="00A544FF">
        <w:rPr>
          <w:rFonts w:ascii="Times" w:hAnsi="Times" w:cs="Times"/>
        </w:rPr>
        <w:t xml:space="preserve"> танец, стилизованный народный (национальный) танец, </w:t>
      </w:r>
      <w:r w:rsidR="00826623">
        <w:rPr>
          <w:rFonts w:ascii="Times" w:hAnsi="Times" w:cs="Times"/>
        </w:rPr>
        <w:t xml:space="preserve">эстрадный </w:t>
      </w:r>
      <w:r w:rsidRPr="00A544FF">
        <w:rPr>
          <w:rFonts w:ascii="Times" w:hAnsi="Times" w:cs="Times"/>
        </w:rPr>
        <w:t xml:space="preserve">танец с </w:t>
      </w:r>
      <w:r w:rsidR="00166138">
        <w:rPr>
          <w:rFonts w:ascii="Times" w:hAnsi="Times" w:cs="Times"/>
        </w:rPr>
        <w:t>элементами</w:t>
      </w:r>
      <w:r w:rsidR="004E7DD9">
        <w:rPr>
          <w:rFonts w:ascii="Times" w:hAnsi="Times" w:cs="Times"/>
        </w:rPr>
        <w:t xml:space="preserve"> совр</w:t>
      </w:r>
      <w:bookmarkStart w:id="0" w:name="_GoBack"/>
      <w:r w:rsidR="004E7DD9">
        <w:rPr>
          <w:rFonts w:ascii="Times" w:hAnsi="Times" w:cs="Times"/>
        </w:rPr>
        <w:t>е</w:t>
      </w:r>
      <w:bookmarkEnd w:id="0"/>
      <w:r w:rsidR="004E7DD9">
        <w:rPr>
          <w:rFonts w:ascii="Times" w:hAnsi="Times" w:cs="Times"/>
        </w:rPr>
        <w:t>менного фольклора</w:t>
      </w:r>
      <w:r w:rsidRPr="00A544FF">
        <w:rPr>
          <w:rFonts w:ascii="Times" w:hAnsi="Times" w:cs="Times"/>
        </w:rPr>
        <w:t>.</w:t>
      </w:r>
      <w:r w:rsidRPr="00A544FF">
        <w:rPr>
          <w:rFonts w:ascii="Times" w:hAnsi="Times" w:cs="Times"/>
          <w:lang w:val="en-US"/>
        </w:rPr>
        <w:t> </w:t>
      </w:r>
    </w:p>
    <w:p w14:paraId="7C84FD27" w14:textId="77777777" w:rsidR="004C5EDC" w:rsidRPr="004C5EDC" w:rsidRDefault="002B34B6" w:rsidP="0044197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b/>
        </w:rPr>
      </w:pPr>
      <w:r w:rsidRPr="004C5EDC">
        <w:rPr>
          <w:rFonts w:ascii="Times" w:hAnsi="Times" w:cs="Times"/>
          <w:b/>
          <w:bCs/>
        </w:rPr>
        <w:t>Инструментальный</w:t>
      </w:r>
      <w:r w:rsidR="00781C90" w:rsidRPr="004C5EDC">
        <w:rPr>
          <w:rFonts w:ascii="Times" w:hAnsi="Times" w:cs="Times"/>
          <w:b/>
          <w:bCs/>
        </w:rPr>
        <w:t xml:space="preserve"> жанр (соло, ансамбль</w:t>
      </w:r>
      <w:r w:rsidR="004E7DD9" w:rsidRPr="004C5EDC">
        <w:rPr>
          <w:rFonts w:ascii="Times" w:hAnsi="Times" w:cs="Times"/>
          <w:b/>
          <w:bCs/>
        </w:rPr>
        <w:t>, оркестр</w:t>
      </w:r>
      <w:r w:rsidR="00781C90" w:rsidRPr="004C5EDC">
        <w:rPr>
          <w:rFonts w:ascii="Times" w:hAnsi="Times" w:cs="Times"/>
          <w:b/>
          <w:bCs/>
        </w:rPr>
        <w:t>)</w:t>
      </w:r>
      <w:r w:rsidRPr="004C5EDC">
        <w:rPr>
          <w:rFonts w:ascii="Times" w:hAnsi="Times" w:cs="Times"/>
          <w:b/>
          <w:bCs/>
        </w:rPr>
        <w:t>.</w:t>
      </w:r>
      <w:r w:rsidR="00781C90" w:rsidRPr="004C5EDC">
        <w:rPr>
          <w:rFonts w:ascii="Times" w:hAnsi="Times" w:cs="Times"/>
          <w:b/>
          <w:bCs/>
        </w:rPr>
        <w:t xml:space="preserve"> </w:t>
      </w:r>
    </w:p>
    <w:p w14:paraId="14F0B6F5" w14:textId="77777777" w:rsidR="00781C90" w:rsidRPr="004C5EDC" w:rsidRDefault="00781C90" w:rsidP="00441973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b/>
        </w:rPr>
      </w:pPr>
      <w:r w:rsidRPr="004C5EDC">
        <w:rPr>
          <w:rFonts w:ascii="Times" w:hAnsi="Times" w:cs="Times"/>
          <w:b/>
          <w:bCs/>
        </w:rPr>
        <w:t xml:space="preserve">Театр мод (коллекция): </w:t>
      </w:r>
      <w:r w:rsidRPr="004C5EDC">
        <w:rPr>
          <w:rFonts w:ascii="Times" w:hAnsi="Times" w:cs="Times"/>
          <w:bCs/>
        </w:rPr>
        <w:t xml:space="preserve">национальный костюм, исторический костюм, современный стилизованный </w:t>
      </w:r>
      <w:r w:rsidR="004C5EDC">
        <w:rPr>
          <w:rFonts w:ascii="Times" w:hAnsi="Times" w:cs="Times"/>
          <w:bCs/>
        </w:rPr>
        <w:t xml:space="preserve">народный </w:t>
      </w:r>
      <w:r w:rsidRPr="004C5EDC">
        <w:rPr>
          <w:rFonts w:ascii="Times" w:hAnsi="Times" w:cs="Times"/>
          <w:bCs/>
        </w:rPr>
        <w:t>костюм.</w:t>
      </w:r>
    </w:p>
    <w:p w14:paraId="71A79D28" w14:textId="77777777" w:rsidR="002B34B6" w:rsidRPr="00A544FF" w:rsidRDefault="002B34B6" w:rsidP="00A544FF">
      <w:pPr>
        <w:pStyle w:val="a4"/>
        <w:widowControl w:val="0"/>
        <w:numPr>
          <w:ilvl w:val="0"/>
          <w:numId w:val="8"/>
        </w:numPr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  <w:bCs/>
        </w:rPr>
        <w:t>Оригинальный жанр</w:t>
      </w:r>
      <w:r w:rsidR="00826623">
        <w:rPr>
          <w:rFonts w:ascii="Times" w:hAnsi="Times" w:cs="Times"/>
          <w:b/>
          <w:bCs/>
        </w:rPr>
        <w:t xml:space="preserve">: </w:t>
      </w:r>
      <w:r w:rsidR="004C5EDC" w:rsidRPr="004C5EDC">
        <w:rPr>
          <w:rFonts w:ascii="Times" w:hAnsi="Times" w:cs="Times"/>
          <w:bCs/>
        </w:rPr>
        <w:t>ц</w:t>
      </w:r>
      <w:r w:rsidRPr="004C5EDC">
        <w:rPr>
          <w:rFonts w:ascii="Times" w:hAnsi="Times" w:cs="Times"/>
        </w:rPr>
        <w:t xml:space="preserve">ирковые </w:t>
      </w:r>
      <w:r w:rsidR="004C5EDC" w:rsidRPr="004C5EDC">
        <w:rPr>
          <w:rFonts w:ascii="Times" w:hAnsi="Times" w:cs="Times"/>
        </w:rPr>
        <w:t xml:space="preserve">коллективы, </w:t>
      </w:r>
      <w:proofErr w:type="spellStart"/>
      <w:r w:rsidR="004C5EDC" w:rsidRPr="004C5EDC">
        <w:rPr>
          <w:rFonts w:ascii="Times" w:hAnsi="Times" w:cs="Times"/>
        </w:rPr>
        <w:t>мажоретки</w:t>
      </w:r>
      <w:proofErr w:type="spellEnd"/>
      <w:r w:rsidR="004C5EDC" w:rsidRPr="004C5EDC">
        <w:rPr>
          <w:rFonts w:ascii="Times" w:hAnsi="Times" w:cs="Times"/>
        </w:rPr>
        <w:t xml:space="preserve">, </w:t>
      </w:r>
      <w:proofErr w:type="spellStart"/>
      <w:r w:rsidR="004C5EDC" w:rsidRPr="004C5EDC">
        <w:rPr>
          <w:rFonts w:ascii="Times" w:hAnsi="Times" w:cs="Times"/>
        </w:rPr>
        <w:t>черлидеры</w:t>
      </w:r>
      <w:proofErr w:type="spellEnd"/>
      <w:r w:rsidR="004C5EDC">
        <w:rPr>
          <w:rFonts w:ascii="Times" w:hAnsi="Times" w:cs="Times"/>
        </w:rPr>
        <w:t>, чтецы</w:t>
      </w:r>
      <w:r w:rsidR="00860975">
        <w:rPr>
          <w:rFonts w:ascii="Times" w:hAnsi="Times" w:cs="Times"/>
        </w:rPr>
        <w:t xml:space="preserve"> и другие</w:t>
      </w:r>
      <w:r w:rsidRPr="004C5EDC">
        <w:rPr>
          <w:rFonts w:ascii="Times" w:hAnsi="Times" w:cs="Times"/>
        </w:rPr>
        <w:t>.</w:t>
      </w:r>
      <w:r>
        <w:rPr>
          <w:rFonts w:ascii="Times" w:hAnsi="Times" w:cs="Times"/>
        </w:rPr>
        <w:t xml:space="preserve"> </w:t>
      </w:r>
    </w:p>
    <w:p w14:paraId="60D0AE6B" w14:textId="77777777" w:rsidR="00A544FF" w:rsidRDefault="009F655D" w:rsidP="00A544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t xml:space="preserve">3. Обязательные требования: </w:t>
      </w:r>
    </w:p>
    <w:p w14:paraId="40C035B5" w14:textId="77777777" w:rsidR="005315AE" w:rsidRPr="008226A3" w:rsidRDefault="001C7A84" w:rsidP="002B68B3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8226A3">
        <w:rPr>
          <w:rFonts w:ascii="Times" w:hAnsi="Times" w:cs="Times"/>
          <w:color w:val="000000" w:themeColor="text1"/>
        </w:rPr>
        <w:t xml:space="preserve">Каждый участник </w:t>
      </w:r>
      <w:r w:rsidR="005315AE" w:rsidRPr="008226A3">
        <w:rPr>
          <w:rFonts w:ascii="Times" w:hAnsi="Times" w:cs="Times"/>
          <w:color w:val="000000" w:themeColor="text1"/>
        </w:rPr>
        <w:t xml:space="preserve">представляет </w:t>
      </w:r>
      <w:r w:rsidR="00826623">
        <w:rPr>
          <w:rFonts w:ascii="Times" w:hAnsi="Times" w:cs="Times"/>
          <w:color w:val="000000" w:themeColor="text1"/>
        </w:rPr>
        <w:t xml:space="preserve">в заявке </w:t>
      </w:r>
      <w:r w:rsidR="005315AE" w:rsidRPr="008226A3">
        <w:rPr>
          <w:rFonts w:ascii="Times" w:hAnsi="Times" w:cs="Times"/>
          <w:color w:val="000000" w:themeColor="text1"/>
        </w:rPr>
        <w:t>программу до 5 номеров</w:t>
      </w:r>
      <w:r w:rsidR="00826623">
        <w:rPr>
          <w:rFonts w:ascii="Times" w:hAnsi="Times" w:cs="Times"/>
          <w:color w:val="000000" w:themeColor="text1"/>
        </w:rPr>
        <w:t xml:space="preserve">. </w:t>
      </w:r>
      <w:r w:rsidR="005315AE" w:rsidRPr="008226A3">
        <w:rPr>
          <w:rFonts w:ascii="Times" w:hAnsi="Times" w:cs="Times"/>
          <w:color w:val="000000" w:themeColor="text1"/>
        </w:rPr>
        <w:t>Оргкомитет</w:t>
      </w:r>
      <w:r w:rsidR="00491675" w:rsidRPr="008226A3">
        <w:rPr>
          <w:rFonts w:ascii="Times" w:hAnsi="Times" w:cs="Times"/>
          <w:color w:val="000000" w:themeColor="text1"/>
        </w:rPr>
        <w:t xml:space="preserve"> </w:t>
      </w:r>
      <w:r w:rsidR="00826623">
        <w:rPr>
          <w:rFonts w:ascii="Times" w:hAnsi="Times" w:cs="Times"/>
          <w:color w:val="000000" w:themeColor="text1"/>
        </w:rPr>
        <w:t xml:space="preserve">из них </w:t>
      </w:r>
      <w:r w:rsidR="00491675" w:rsidRPr="008226A3">
        <w:rPr>
          <w:rFonts w:ascii="Times" w:hAnsi="Times" w:cs="Times"/>
          <w:color w:val="000000" w:themeColor="text1"/>
        </w:rPr>
        <w:t xml:space="preserve">отбирает </w:t>
      </w:r>
      <w:r w:rsidR="00826623">
        <w:rPr>
          <w:rFonts w:ascii="Times" w:hAnsi="Times" w:cs="Times"/>
          <w:color w:val="000000" w:themeColor="text1"/>
        </w:rPr>
        <w:t xml:space="preserve">те </w:t>
      </w:r>
      <w:r w:rsidR="00491675" w:rsidRPr="008226A3">
        <w:rPr>
          <w:rFonts w:ascii="Times" w:hAnsi="Times" w:cs="Times"/>
          <w:color w:val="000000" w:themeColor="text1"/>
        </w:rPr>
        <w:t>номера</w:t>
      </w:r>
      <w:r w:rsidR="005315AE" w:rsidRPr="008226A3">
        <w:rPr>
          <w:rFonts w:ascii="Times" w:hAnsi="Times" w:cs="Times"/>
          <w:color w:val="000000" w:themeColor="text1"/>
        </w:rPr>
        <w:t>, которы</w:t>
      </w:r>
      <w:r w:rsidR="00826623">
        <w:rPr>
          <w:rFonts w:ascii="Times" w:hAnsi="Times" w:cs="Times"/>
          <w:color w:val="000000" w:themeColor="text1"/>
        </w:rPr>
        <w:t>е</w:t>
      </w:r>
      <w:r w:rsidR="005315AE" w:rsidRPr="008226A3">
        <w:rPr>
          <w:rFonts w:ascii="Times" w:hAnsi="Times" w:cs="Times"/>
          <w:color w:val="000000" w:themeColor="text1"/>
        </w:rPr>
        <w:t xml:space="preserve"> участник (</w:t>
      </w:r>
      <w:r w:rsidR="006D583E" w:rsidRPr="008226A3">
        <w:rPr>
          <w:rFonts w:ascii="Times" w:hAnsi="Times" w:cs="Times"/>
          <w:color w:val="000000" w:themeColor="text1"/>
        </w:rPr>
        <w:t>коллектив</w:t>
      </w:r>
      <w:r w:rsidR="008226A3">
        <w:rPr>
          <w:rFonts w:ascii="Times" w:hAnsi="Times" w:cs="Times"/>
          <w:color w:val="000000" w:themeColor="text1"/>
        </w:rPr>
        <w:t xml:space="preserve">) </w:t>
      </w:r>
      <w:r w:rsidR="005315AE" w:rsidRPr="008226A3">
        <w:rPr>
          <w:rFonts w:ascii="Times" w:hAnsi="Times" w:cs="Times"/>
          <w:color w:val="000000" w:themeColor="text1"/>
        </w:rPr>
        <w:t>будет исполнять на разных площадках</w:t>
      </w:r>
      <w:r w:rsidR="006D583E" w:rsidRPr="008226A3">
        <w:rPr>
          <w:rFonts w:ascii="Times" w:hAnsi="Times" w:cs="Times"/>
          <w:color w:val="000000" w:themeColor="text1"/>
        </w:rPr>
        <w:t xml:space="preserve"> фестиваля. </w:t>
      </w:r>
      <w:r w:rsidR="00491675" w:rsidRPr="008226A3">
        <w:rPr>
          <w:rFonts w:ascii="Times" w:hAnsi="Times" w:cs="Times"/>
          <w:color w:val="000000" w:themeColor="text1"/>
        </w:rPr>
        <w:t>Оргкомитет</w:t>
      </w:r>
      <w:r w:rsidR="005315AE" w:rsidRPr="008226A3">
        <w:rPr>
          <w:rFonts w:ascii="Times" w:hAnsi="Times" w:cs="Times"/>
          <w:color w:val="000000" w:themeColor="text1"/>
        </w:rPr>
        <w:t xml:space="preserve"> согласовывает с участником все </w:t>
      </w:r>
      <w:r w:rsidR="00491675" w:rsidRPr="008226A3">
        <w:rPr>
          <w:rFonts w:ascii="Times" w:hAnsi="Times" w:cs="Times"/>
          <w:color w:val="000000" w:themeColor="text1"/>
        </w:rPr>
        <w:t xml:space="preserve">его </w:t>
      </w:r>
      <w:r w:rsidR="005315AE" w:rsidRPr="008226A3">
        <w:rPr>
          <w:rFonts w:ascii="Times" w:hAnsi="Times" w:cs="Times"/>
          <w:color w:val="000000" w:themeColor="text1"/>
        </w:rPr>
        <w:t xml:space="preserve">выступления. </w:t>
      </w:r>
    </w:p>
    <w:p w14:paraId="28D93DBE" w14:textId="77777777" w:rsidR="009F655D" w:rsidRPr="00EB180E" w:rsidRDefault="00012130" w:rsidP="00EB180E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Участники </w:t>
      </w:r>
      <w:r w:rsidR="00665C7B">
        <w:rPr>
          <w:rFonts w:ascii="Times" w:hAnsi="Times" w:cs="Times"/>
        </w:rPr>
        <w:t xml:space="preserve">могут </w:t>
      </w:r>
      <w:r w:rsidR="009F655D" w:rsidRPr="00EB180E">
        <w:rPr>
          <w:rFonts w:ascii="Times" w:hAnsi="Times" w:cs="Times"/>
        </w:rPr>
        <w:t xml:space="preserve">выступать с аккомпанирующим составом, </w:t>
      </w:r>
      <w:proofErr w:type="gramStart"/>
      <w:r w:rsidR="009F655D" w:rsidRPr="00EB180E">
        <w:rPr>
          <w:rFonts w:ascii="Times" w:hAnsi="Times" w:cs="Times"/>
        </w:rPr>
        <w:t>а-капелла</w:t>
      </w:r>
      <w:proofErr w:type="gramEnd"/>
      <w:r w:rsidR="009F655D" w:rsidRPr="00EB180E">
        <w:rPr>
          <w:rFonts w:ascii="Times" w:hAnsi="Times" w:cs="Times"/>
        </w:rPr>
        <w:t xml:space="preserve"> или под фонограмму. </w:t>
      </w:r>
      <w:r w:rsidR="00491675">
        <w:rPr>
          <w:rFonts w:ascii="Times" w:hAnsi="Times" w:cs="Times"/>
        </w:rPr>
        <w:t>Н</w:t>
      </w:r>
      <w:r w:rsidR="009F655D" w:rsidRPr="00EB180E">
        <w:rPr>
          <w:rFonts w:ascii="Times" w:hAnsi="Times" w:cs="Times"/>
        </w:rPr>
        <w:t>е допускается использование фонограммы «плюс»</w:t>
      </w:r>
      <w:r w:rsidR="00665C7B">
        <w:rPr>
          <w:rFonts w:ascii="Times" w:hAnsi="Times" w:cs="Times"/>
        </w:rPr>
        <w:t>. Д</w:t>
      </w:r>
      <w:r w:rsidR="009F655D" w:rsidRPr="00EB180E">
        <w:rPr>
          <w:rFonts w:ascii="Times" w:hAnsi="Times" w:cs="Times"/>
        </w:rPr>
        <w:t xml:space="preserve">ля солистов допускается </w:t>
      </w:r>
      <w:proofErr w:type="gramStart"/>
      <w:r w:rsidR="009F655D" w:rsidRPr="00EB180E">
        <w:rPr>
          <w:rFonts w:ascii="Times" w:hAnsi="Times" w:cs="Times"/>
        </w:rPr>
        <w:t>прописанный</w:t>
      </w:r>
      <w:proofErr w:type="gramEnd"/>
      <w:r w:rsidR="009F655D" w:rsidRPr="00EB180E">
        <w:rPr>
          <w:rFonts w:ascii="Times" w:hAnsi="Times" w:cs="Times"/>
        </w:rPr>
        <w:t xml:space="preserve"> или живой </w:t>
      </w:r>
      <w:proofErr w:type="spellStart"/>
      <w:r w:rsidR="00491675">
        <w:rPr>
          <w:rFonts w:ascii="Times" w:hAnsi="Times" w:cs="Times"/>
        </w:rPr>
        <w:t>бэк</w:t>
      </w:r>
      <w:proofErr w:type="spellEnd"/>
      <w:r w:rsidR="00491675">
        <w:rPr>
          <w:rFonts w:ascii="Times" w:hAnsi="Times" w:cs="Times"/>
        </w:rPr>
        <w:t xml:space="preserve">-вокал. </w:t>
      </w:r>
    </w:p>
    <w:p w14:paraId="31226576" w14:textId="30E66057" w:rsidR="00164101" w:rsidRPr="00164101" w:rsidRDefault="00164101" w:rsidP="000A1D1B">
      <w:pPr>
        <w:pStyle w:val="a4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164101">
        <w:rPr>
          <w:rFonts w:ascii="Times New Roman" w:hAnsi="Times New Roman" w:cs="Times New Roman"/>
          <w:color w:val="000000" w:themeColor="text1"/>
        </w:rPr>
        <w:t xml:space="preserve">Единые технические требования к фонограммам. </w:t>
      </w:r>
      <w:r w:rsidRPr="00164101">
        <w:rPr>
          <w:rFonts w:ascii="Times" w:hAnsi="Times" w:cs="Times"/>
          <w:color w:val="000000" w:themeColor="text1"/>
        </w:rPr>
        <w:t xml:space="preserve">На </w:t>
      </w:r>
      <w:r w:rsidR="004C5EDC">
        <w:rPr>
          <w:rFonts w:ascii="Times" w:hAnsi="Times" w:cs="Times"/>
          <w:color w:val="000000" w:themeColor="text1"/>
        </w:rPr>
        <w:t>фестивале</w:t>
      </w:r>
      <w:r w:rsidRPr="00164101">
        <w:rPr>
          <w:rFonts w:ascii="Times" w:hAnsi="Times" w:cs="Times"/>
          <w:color w:val="000000" w:themeColor="text1"/>
        </w:rPr>
        <w:t xml:space="preserve"> должны быть предоставлены </w:t>
      </w:r>
      <w:r w:rsidR="00665C7B">
        <w:rPr>
          <w:rFonts w:ascii="Times" w:hAnsi="Times" w:cs="Times"/>
          <w:color w:val="000000" w:themeColor="text1"/>
        </w:rPr>
        <w:t xml:space="preserve">фонограммы </w:t>
      </w:r>
      <w:r w:rsidR="00665C7B" w:rsidRPr="00164101">
        <w:rPr>
          <w:rFonts w:ascii="Times" w:hAnsi="Times" w:cs="Times"/>
          <w:color w:val="000000" w:themeColor="text1"/>
        </w:rPr>
        <w:t xml:space="preserve">«минус» (музыкальное сопровождение без голоса) с качественной записью </w:t>
      </w:r>
      <w:r w:rsidR="00665C7B">
        <w:rPr>
          <w:rFonts w:ascii="Times" w:hAnsi="Times" w:cs="Times"/>
          <w:color w:val="000000" w:themeColor="text1"/>
        </w:rPr>
        <w:t xml:space="preserve">на </w:t>
      </w:r>
      <w:r w:rsidRPr="00164101">
        <w:rPr>
          <w:rFonts w:ascii="Times" w:hAnsi="Times" w:cs="Times"/>
          <w:color w:val="000000" w:themeColor="text1"/>
        </w:rPr>
        <w:t>USB-</w:t>
      </w:r>
      <w:proofErr w:type="spellStart"/>
      <w:r w:rsidRPr="00164101">
        <w:rPr>
          <w:rFonts w:ascii="Times" w:hAnsi="Times" w:cs="Times"/>
          <w:color w:val="000000" w:themeColor="text1"/>
        </w:rPr>
        <w:t>флеш</w:t>
      </w:r>
      <w:proofErr w:type="spellEnd"/>
      <w:r w:rsidRPr="00164101">
        <w:rPr>
          <w:rFonts w:ascii="Times" w:hAnsi="Times" w:cs="Times"/>
          <w:color w:val="000000" w:themeColor="text1"/>
        </w:rPr>
        <w:t>-накопител</w:t>
      </w:r>
      <w:r w:rsidR="00665C7B">
        <w:rPr>
          <w:rFonts w:ascii="Times" w:hAnsi="Times" w:cs="Times"/>
          <w:color w:val="000000" w:themeColor="text1"/>
        </w:rPr>
        <w:t>е</w:t>
      </w:r>
      <w:r w:rsidRPr="00164101">
        <w:rPr>
          <w:rFonts w:ascii="Times" w:hAnsi="Times" w:cs="Times"/>
          <w:color w:val="000000" w:themeColor="text1"/>
        </w:rPr>
        <w:t xml:space="preserve"> 2.0 и CD диск</w:t>
      </w:r>
      <w:r w:rsidR="00665C7B">
        <w:rPr>
          <w:rFonts w:ascii="Times" w:hAnsi="Times" w:cs="Times"/>
          <w:color w:val="000000" w:themeColor="text1"/>
        </w:rPr>
        <w:t>е</w:t>
      </w:r>
      <w:r w:rsidRPr="00164101">
        <w:rPr>
          <w:rFonts w:ascii="Times" w:hAnsi="Times" w:cs="Times"/>
          <w:color w:val="000000" w:themeColor="text1"/>
        </w:rPr>
        <w:t xml:space="preserve">. На диске фонограммы должны быть записаны в формате </w:t>
      </w:r>
      <w:proofErr w:type="spellStart"/>
      <w:r w:rsidRPr="00164101">
        <w:rPr>
          <w:rFonts w:ascii="Times" w:hAnsi="Times" w:cs="Times"/>
          <w:color w:val="000000" w:themeColor="text1"/>
        </w:rPr>
        <w:t>audio</w:t>
      </w:r>
      <w:proofErr w:type="spellEnd"/>
      <w:r w:rsidRPr="00164101">
        <w:rPr>
          <w:rFonts w:ascii="Times" w:hAnsi="Times" w:cs="Times"/>
          <w:color w:val="000000" w:themeColor="text1"/>
        </w:rPr>
        <w:t>-CD, на USB-</w:t>
      </w:r>
      <w:proofErr w:type="spellStart"/>
      <w:r w:rsidRPr="00164101">
        <w:rPr>
          <w:rFonts w:ascii="Times" w:hAnsi="Times" w:cs="Times"/>
          <w:color w:val="000000" w:themeColor="text1"/>
        </w:rPr>
        <w:t>флеш</w:t>
      </w:r>
      <w:proofErr w:type="spellEnd"/>
      <w:r w:rsidRPr="00164101">
        <w:rPr>
          <w:rFonts w:ascii="Times" w:hAnsi="Times" w:cs="Times"/>
          <w:color w:val="000000" w:themeColor="text1"/>
        </w:rPr>
        <w:t xml:space="preserve">-накопителе папка с фонограммами в формате WAV. Каждый файл на </w:t>
      </w:r>
      <w:proofErr w:type="spellStart"/>
      <w:r w:rsidRPr="00164101">
        <w:rPr>
          <w:rFonts w:ascii="Times" w:hAnsi="Times" w:cs="Times"/>
          <w:color w:val="000000" w:themeColor="text1"/>
        </w:rPr>
        <w:t>флеш</w:t>
      </w:r>
      <w:proofErr w:type="spellEnd"/>
      <w:r w:rsidRPr="00164101">
        <w:rPr>
          <w:rFonts w:ascii="Times" w:hAnsi="Times" w:cs="Times"/>
          <w:color w:val="000000" w:themeColor="text1"/>
        </w:rPr>
        <w:t xml:space="preserve">-накопителе должен иметь имя в формате: </w:t>
      </w:r>
      <w:r w:rsidR="00012130" w:rsidRPr="00164101">
        <w:rPr>
          <w:rFonts w:ascii="Times" w:hAnsi="Times" w:cs="Times"/>
          <w:color w:val="000000" w:themeColor="text1"/>
        </w:rPr>
        <w:t>название коллектива/название номера</w:t>
      </w:r>
      <w:r w:rsidR="00012130">
        <w:rPr>
          <w:rFonts w:ascii="Times" w:hAnsi="Times" w:cs="Times"/>
          <w:color w:val="000000" w:themeColor="text1"/>
        </w:rPr>
        <w:t>/город</w:t>
      </w:r>
      <w:r w:rsidRPr="00164101">
        <w:rPr>
          <w:rFonts w:ascii="Times" w:hAnsi="Times" w:cs="Times"/>
          <w:color w:val="000000" w:themeColor="text1"/>
        </w:rPr>
        <w:t xml:space="preserve">. Наличие других записей на носителе не допускается. НЕ ПРИНИМАЮТСЯ - </w:t>
      </w:r>
      <w:proofErr w:type="spellStart"/>
      <w:r w:rsidRPr="00164101">
        <w:rPr>
          <w:rFonts w:ascii="Times" w:hAnsi="Times" w:cs="Times"/>
          <w:color w:val="000000" w:themeColor="text1"/>
        </w:rPr>
        <w:t>минидиск</w:t>
      </w:r>
      <w:proofErr w:type="spellEnd"/>
      <w:r w:rsidRPr="00164101">
        <w:rPr>
          <w:rFonts w:ascii="Times" w:hAnsi="Times" w:cs="Times"/>
          <w:color w:val="000000" w:themeColor="text1"/>
        </w:rPr>
        <w:t>, DVD, телефоны</w:t>
      </w:r>
      <w:r w:rsidR="00BE609D">
        <w:rPr>
          <w:rFonts w:ascii="Times" w:hAnsi="Times" w:cs="Times"/>
          <w:color w:val="000000" w:themeColor="text1"/>
        </w:rPr>
        <w:t>, и</w:t>
      </w:r>
      <w:r w:rsidRPr="00164101">
        <w:rPr>
          <w:rFonts w:ascii="Times" w:hAnsi="Times" w:cs="Times"/>
          <w:color w:val="000000" w:themeColor="text1"/>
        </w:rPr>
        <w:t xml:space="preserve">ные приборы с подключением через </w:t>
      </w:r>
      <w:proofErr w:type="spellStart"/>
      <w:r w:rsidRPr="00164101">
        <w:rPr>
          <w:rFonts w:ascii="Times" w:hAnsi="Times" w:cs="Times"/>
          <w:color w:val="000000" w:themeColor="text1"/>
        </w:rPr>
        <w:t>Blutooth</w:t>
      </w:r>
      <w:proofErr w:type="spellEnd"/>
      <w:r w:rsidRPr="00164101">
        <w:rPr>
          <w:rFonts w:ascii="Times" w:hAnsi="Times" w:cs="Times"/>
          <w:color w:val="000000" w:themeColor="text1"/>
        </w:rPr>
        <w:t xml:space="preserve"> или </w:t>
      </w:r>
      <w:proofErr w:type="spellStart"/>
      <w:r w:rsidRPr="00164101">
        <w:rPr>
          <w:rFonts w:ascii="Times" w:hAnsi="Times" w:cs="Times"/>
          <w:color w:val="000000" w:themeColor="text1"/>
        </w:rPr>
        <w:t>flash</w:t>
      </w:r>
      <w:proofErr w:type="spellEnd"/>
      <w:r w:rsidRPr="00164101">
        <w:rPr>
          <w:rFonts w:ascii="Times" w:hAnsi="Times" w:cs="Times"/>
          <w:color w:val="000000" w:themeColor="text1"/>
        </w:rPr>
        <w:t>, а также любые другие аудио форматы. Запрещается использова</w:t>
      </w:r>
      <w:r w:rsidR="00491675">
        <w:rPr>
          <w:rFonts w:ascii="Times" w:hAnsi="Times" w:cs="Times"/>
          <w:color w:val="000000" w:themeColor="text1"/>
        </w:rPr>
        <w:t>ние</w:t>
      </w:r>
      <w:r w:rsidRPr="00164101">
        <w:rPr>
          <w:rFonts w:ascii="Times" w:hAnsi="Times" w:cs="Times"/>
          <w:color w:val="000000" w:themeColor="text1"/>
        </w:rPr>
        <w:t xml:space="preserve"> фонограмм низкого качества. Участник несет </w:t>
      </w:r>
      <w:r w:rsidR="00491675">
        <w:rPr>
          <w:rFonts w:ascii="Times" w:hAnsi="Times" w:cs="Times"/>
          <w:color w:val="000000" w:themeColor="text1"/>
        </w:rPr>
        <w:t>личную</w:t>
      </w:r>
      <w:r w:rsidRPr="00164101">
        <w:rPr>
          <w:rFonts w:ascii="Times" w:hAnsi="Times" w:cs="Times"/>
          <w:color w:val="000000" w:themeColor="text1"/>
        </w:rPr>
        <w:t xml:space="preserve"> ответственность за качество записи фонограммы.</w:t>
      </w:r>
    </w:p>
    <w:p w14:paraId="0F9B25A1" w14:textId="77777777" w:rsidR="00EB180E" w:rsidRDefault="00EB180E" w:rsidP="00EB180E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Для всех участников фестиваля обязательно н</w:t>
      </w:r>
      <w:r w:rsidRPr="008A074B">
        <w:rPr>
          <w:rFonts w:ascii="Times" w:hAnsi="Times" w:cs="Times"/>
          <w:color w:val="000000" w:themeColor="text1"/>
        </w:rPr>
        <w:t>аличие сценического</w:t>
      </w:r>
      <w:r w:rsidR="0018054F">
        <w:rPr>
          <w:rFonts w:ascii="Times" w:hAnsi="Times" w:cs="Times"/>
          <w:color w:val="000000" w:themeColor="text1"/>
        </w:rPr>
        <w:t xml:space="preserve"> (концертного)</w:t>
      </w:r>
      <w:r w:rsidRPr="008A074B">
        <w:rPr>
          <w:rFonts w:ascii="Times" w:hAnsi="Times" w:cs="Times"/>
          <w:color w:val="000000" w:themeColor="text1"/>
        </w:rPr>
        <w:t xml:space="preserve"> костюма. </w:t>
      </w:r>
      <w:r w:rsidR="0018054F">
        <w:rPr>
          <w:rFonts w:ascii="Times" w:hAnsi="Times" w:cs="Times"/>
          <w:color w:val="000000" w:themeColor="text1"/>
        </w:rPr>
        <w:t>К</w:t>
      </w:r>
      <w:r w:rsidRPr="008A074B">
        <w:rPr>
          <w:rFonts w:ascii="Times" w:hAnsi="Times" w:cs="Times"/>
          <w:color w:val="000000" w:themeColor="text1"/>
        </w:rPr>
        <w:t>остюм должен соответствовать репертуару</w:t>
      </w:r>
      <w:r w:rsidR="00340862">
        <w:rPr>
          <w:rFonts w:ascii="Times" w:hAnsi="Times" w:cs="Times"/>
          <w:color w:val="000000" w:themeColor="text1"/>
        </w:rPr>
        <w:t>, возрасту участника, тематике фестиваля.</w:t>
      </w:r>
      <w:r w:rsidRPr="008A074B">
        <w:rPr>
          <w:rFonts w:ascii="Times" w:hAnsi="Times" w:cs="Times"/>
          <w:color w:val="000000" w:themeColor="text1"/>
        </w:rPr>
        <w:t xml:space="preserve"> </w:t>
      </w:r>
    </w:p>
    <w:p w14:paraId="4DFF4916" w14:textId="77777777" w:rsidR="00EB180E" w:rsidRDefault="00A879AD" w:rsidP="00EB180E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Все участники фестиваля должны иметь собственный реквизит, необходимый для </w:t>
      </w:r>
      <w:r w:rsidR="00912407">
        <w:rPr>
          <w:rFonts w:ascii="Times" w:hAnsi="Times" w:cs="Times"/>
          <w:color w:val="000000" w:themeColor="text1"/>
        </w:rPr>
        <w:t xml:space="preserve">исполнения </w:t>
      </w:r>
      <w:r>
        <w:rPr>
          <w:rFonts w:ascii="Times" w:hAnsi="Times" w:cs="Times"/>
          <w:color w:val="000000" w:themeColor="text1"/>
        </w:rPr>
        <w:t xml:space="preserve">номера. </w:t>
      </w:r>
    </w:p>
    <w:p w14:paraId="55A3A24A" w14:textId="77777777" w:rsidR="00781C90" w:rsidRDefault="00781C90" w:rsidP="00781C90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</w:p>
    <w:p w14:paraId="0195CDCC" w14:textId="77777777" w:rsidR="0018054F" w:rsidRDefault="0018054F" w:rsidP="00781C90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000000" w:themeColor="text1"/>
        </w:rPr>
      </w:pPr>
      <w:r w:rsidRPr="0018054F">
        <w:rPr>
          <w:rFonts w:ascii="Times" w:hAnsi="Times" w:cs="Times"/>
          <w:b/>
          <w:color w:val="000000" w:themeColor="text1"/>
        </w:rPr>
        <w:t xml:space="preserve">4. </w:t>
      </w:r>
      <w:r>
        <w:rPr>
          <w:rFonts w:ascii="Times" w:hAnsi="Times" w:cs="Times"/>
          <w:b/>
          <w:color w:val="000000" w:themeColor="text1"/>
        </w:rPr>
        <w:t>Условия участия:</w:t>
      </w:r>
    </w:p>
    <w:p w14:paraId="6B04C793" w14:textId="106B2372" w:rsidR="0018054F" w:rsidRPr="005C4675" w:rsidRDefault="0018054F" w:rsidP="005C4675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b/>
          <w:color w:val="000000" w:themeColor="text1"/>
        </w:rPr>
      </w:pPr>
      <w:r>
        <w:rPr>
          <w:rFonts w:ascii="Times" w:hAnsi="Times" w:cs="Times"/>
          <w:color w:val="000000" w:themeColor="text1"/>
        </w:rPr>
        <w:t>У</w:t>
      </w:r>
      <w:r w:rsidRPr="00C1093C">
        <w:rPr>
          <w:rFonts w:ascii="Times" w:hAnsi="Times" w:cs="Times"/>
          <w:color w:val="000000" w:themeColor="text1"/>
        </w:rPr>
        <w:t xml:space="preserve">частник обязан в срок до </w:t>
      </w:r>
      <w:r w:rsidR="00FB026B">
        <w:rPr>
          <w:rFonts w:ascii="Times" w:hAnsi="Times" w:cs="Times"/>
          <w:b/>
          <w:color w:val="000000" w:themeColor="text1"/>
        </w:rPr>
        <w:t>1</w:t>
      </w:r>
      <w:r w:rsidR="00B94FB0">
        <w:rPr>
          <w:rFonts w:ascii="Times" w:hAnsi="Times" w:cs="Times"/>
          <w:b/>
          <w:color w:val="000000" w:themeColor="text1"/>
        </w:rPr>
        <w:t>0</w:t>
      </w:r>
      <w:r w:rsidRPr="0018054F">
        <w:rPr>
          <w:rFonts w:ascii="Times" w:hAnsi="Times" w:cs="Times"/>
          <w:b/>
          <w:color w:val="000000" w:themeColor="text1"/>
        </w:rPr>
        <w:t xml:space="preserve"> апреля 2017 года</w:t>
      </w:r>
      <w:r>
        <w:rPr>
          <w:rFonts w:ascii="Times" w:hAnsi="Times" w:cs="Times"/>
          <w:color w:val="000000" w:themeColor="text1"/>
        </w:rPr>
        <w:t xml:space="preserve"> оформить </w:t>
      </w:r>
      <w:r w:rsidR="00831BE9">
        <w:rPr>
          <w:rFonts w:ascii="Times" w:hAnsi="Times" w:cs="Times"/>
          <w:color w:val="000000" w:themeColor="text1"/>
        </w:rPr>
        <w:t>З</w:t>
      </w:r>
      <w:r>
        <w:rPr>
          <w:rFonts w:ascii="Times" w:hAnsi="Times" w:cs="Times"/>
          <w:color w:val="000000" w:themeColor="text1"/>
        </w:rPr>
        <w:t xml:space="preserve">аявку </w:t>
      </w:r>
      <w:r w:rsidR="00831BE9">
        <w:rPr>
          <w:rFonts w:ascii="Times" w:hAnsi="Times" w:cs="Times"/>
          <w:color w:val="000000" w:themeColor="text1"/>
        </w:rPr>
        <w:t>(Приложение 1</w:t>
      </w:r>
      <w:r w:rsidR="00625E23">
        <w:rPr>
          <w:rFonts w:ascii="Times" w:hAnsi="Times" w:cs="Times"/>
          <w:color w:val="000000" w:themeColor="text1"/>
        </w:rPr>
        <w:t>-3</w:t>
      </w:r>
      <w:r w:rsidR="00831BE9">
        <w:rPr>
          <w:rFonts w:ascii="Times" w:hAnsi="Times" w:cs="Times"/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 xml:space="preserve">и направить ее </w:t>
      </w:r>
      <w:r w:rsidR="008226A3">
        <w:rPr>
          <w:rFonts w:ascii="Times" w:hAnsi="Times" w:cs="Times"/>
          <w:color w:val="000000" w:themeColor="text1"/>
        </w:rPr>
        <w:t xml:space="preserve">в </w:t>
      </w:r>
      <w:r>
        <w:rPr>
          <w:rFonts w:ascii="Times" w:hAnsi="Times" w:cs="Times"/>
          <w:color w:val="000000" w:themeColor="text1"/>
        </w:rPr>
        <w:t>адрес Оргкомитета фестиваля</w:t>
      </w:r>
      <w:r w:rsidR="006E7D18">
        <w:rPr>
          <w:rFonts w:ascii="Times" w:hAnsi="Times" w:cs="Times"/>
          <w:color w:val="000000" w:themeColor="text1"/>
        </w:rPr>
        <w:t xml:space="preserve"> </w:t>
      </w:r>
      <w:proofErr w:type="spellStart"/>
      <w:r w:rsidR="005F6F93" w:rsidRPr="006E7D18">
        <w:rPr>
          <w:rFonts w:ascii="Times" w:hAnsi="Times" w:cs="Times"/>
          <w:b/>
          <w:color w:val="000000" w:themeColor="text1"/>
          <w:lang w:val="en-US"/>
        </w:rPr>
        <w:t>folkfest</w:t>
      </w:r>
      <w:proofErr w:type="spellEnd"/>
      <w:r w:rsidR="005F6F93" w:rsidRPr="006E7D18">
        <w:rPr>
          <w:rFonts w:ascii="Times" w:hAnsi="Times" w:cs="Times"/>
          <w:b/>
          <w:color w:val="000000" w:themeColor="text1"/>
        </w:rPr>
        <w:t>@</w:t>
      </w:r>
      <w:proofErr w:type="spellStart"/>
      <w:r w:rsidR="005F6F93" w:rsidRPr="006E7D18">
        <w:rPr>
          <w:rFonts w:ascii="Times" w:hAnsi="Times" w:cs="Times"/>
          <w:b/>
          <w:color w:val="000000" w:themeColor="text1"/>
          <w:lang w:val="en-US"/>
        </w:rPr>
        <w:t>eufsc</w:t>
      </w:r>
      <w:proofErr w:type="spellEnd"/>
      <w:r w:rsidR="005F6F93" w:rsidRPr="006E7D18">
        <w:rPr>
          <w:rFonts w:ascii="Times" w:hAnsi="Times" w:cs="Times"/>
          <w:b/>
          <w:color w:val="000000" w:themeColor="text1"/>
        </w:rPr>
        <w:t>.</w:t>
      </w:r>
      <w:proofErr w:type="spellStart"/>
      <w:r w:rsidR="005F6F93" w:rsidRPr="006E7D18">
        <w:rPr>
          <w:rFonts w:ascii="Times" w:hAnsi="Times" w:cs="Times"/>
          <w:b/>
          <w:color w:val="000000" w:themeColor="text1"/>
          <w:lang w:val="en-US"/>
        </w:rPr>
        <w:t>eu</w:t>
      </w:r>
      <w:proofErr w:type="spellEnd"/>
      <w:r>
        <w:rPr>
          <w:rFonts w:ascii="Times" w:hAnsi="Times" w:cs="Times"/>
          <w:color w:val="000000" w:themeColor="text1"/>
        </w:rPr>
        <w:t>.</w:t>
      </w:r>
      <w:r w:rsidR="005C4675" w:rsidRPr="005C4675">
        <w:rPr>
          <w:rFonts w:ascii="Times" w:hAnsi="Times" w:cs="Times"/>
          <w:color w:val="000000" w:themeColor="text1"/>
        </w:rPr>
        <w:t xml:space="preserve"> После рассмотрения заявки Оргкомитет направит в адрес участника официальный ответ, а также в случае положительного решения</w:t>
      </w:r>
      <w:r w:rsidR="005C4675">
        <w:rPr>
          <w:rFonts w:ascii="Times" w:hAnsi="Times" w:cs="Times"/>
          <w:color w:val="000000" w:themeColor="text1"/>
        </w:rPr>
        <w:t xml:space="preserve"> о допуске к участию </w:t>
      </w:r>
      <w:r w:rsidR="0089248C">
        <w:rPr>
          <w:rFonts w:ascii="Times" w:hAnsi="Times" w:cs="Times"/>
          <w:color w:val="000000" w:themeColor="text1"/>
        </w:rPr>
        <w:t xml:space="preserve">– </w:t>
      </w:r>
      <w:r w:rsidR="00666456">
        <w:rPr>
          <w:rFonts w:ascii="Times" w:hAnsi="Times" w:cs="Times"/>
          <w:color w:val="000000" w:themeColor="text1"/>
        </w:rPr>
        <w:t xml:space="preserve">счет (реквизиты) на оплату, который </w:t>
      </w:r>
      <w:r w:rsidR="005C4675" w:rsidRPr="005C4675">
        <w:rPr>
          <w:rFonts w:ascii="Times" w:hAnsi="Times" w:cs="Times"/>
          <w:color w:val="000000" w:themeColor="text1"/>
        </w:rPr>
        <w:t xml:space="preserve">необходимо оплатить до </w:t>
      </w:r>
      <w:r w:rsidR="00FB026B">
        <w:rPr>
          <w:rFonts w:ascii="Times" w:hAnsi="Times" w:cs="Times"/>
          <w:b/>
          <w:color w:val="000000" w:themeColor="text1"/>
        </w:rPr>
        <w:t>2</w:t>
      </w:r>
      <w:r w:rsidR="005C4675" w:rsidRPr="005C4675">
        <w:rPr>
          <w:rFonts w:ascii="Times" w:hAnsi="Times" w:cs="Times"/>
          <w:b/>
          <w:color w:val="000000" w:themeColor="text1"/>
        </w:rPr>
        <w:t>0 апреля 201</w:t>
      </w:r>
      <w:r w:rsidR="005C4675" w:rsidRPr="00D05400">
        <w:rPr>
          <w:rFonts w:ascii="Times" w:hAnsi="Times" w:cs="Times"/>
          <w:b/>
          <w:color w:val="000000" w:themeColor="text1"/>
        </w:rPr>
        <w:t>7</w:t>
      </w:r>
      <w:r w:rsidR="005C4675" w:rsidRPr="005C4675">
        <w:rPr>
          <w:rFonts w:ascii="Times" w:hAnsi="Times" w:cs="Times"/>
          <w:b/>
          <w:color w:val="000000" w:themeColor="text1"/>
        </w:rPr>
        <w:t xml:space="preserve"> года. </w:t>
      </w:r>
      <w:r w:rsidR="005C4675" w:rsidRPr="005C4675">
        <w:rPr>
          <w:rFonts w:ascii="Times" w:hAnsi="Times" w:cs="Times"/>
          <w:color w:val="000000" w:themeColor="text1"/>
        </w:rPr>
        <w:t>Оргкомитет имеет право отклонить заявку, несоответствующую требованиям настоящего Положения.</w:t>
      </w:r>
    </w:p>
    <w:p w14:paraId="316942A6" w14:textId="77777777" w:rsidR="00923D06" w:rsidRPr="00FB026B" w:rsidRDefault="00923D06" w:rsidP="00923D06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</w:rPr>
      </w:pPr>
      <w:r w:rsidRPr="00FB026B">
        <w:rPr>
          <w:rFonts w:ascii="Times New Roman" w:hAnsi="Times New Roman" w:cs="Times New Roman"/>
        </w:rPr>
        <w:t xml:space="preserve">Приглашение для оформления визы </w:t>
      </w:r>
      <w:r w:rsidR="00F07F25" w:rsidRPr="00FB026B">
        <w:rPr>
          <w:rFonts w:ascii="Times New Roman" w:hAnsi="Times New Roman" w:cs="Times New Roman"/>
        </w:rPr>
        <w:t xml:space="preserve">направляется </w:t>
      </w:r>
      <w:r w:rsidR="00F07F25">
        <w:rPr>
          <w:rFonts w:ascii="Times New Roman" w:hAnsi="Times New Roman" w:cs="Times New Roman"/>
        </w:rPr>
        <w:t>по запросу</w:t>
      </w:r>
      <w:r w:rsidR="00F07F25" w:rsidRPr="00FB026B">
        <w:rPr>
          <w:rFonts w:ascii="Times New Roman" w:hAnsi="Times New Roman" w:cs="Times New Roman"/>
        </w:rPr>
        <w:t xml:space="preserve"> </w:t>
      </w:r>
      <w:r w:rsidR="00F07F25">
        <w:rPr>
          <w:rFonts w:ascii="Times New Roman" w:hAnsi="Times New Roman" w:cs="Times New Roman"/>
        </w:rPr>
        <w:t xml:space="preserve">от участника </w:t>
      </w:r>
      <w:r w:rsidR="00F07F25" w:rsidRPr="00FB026B">
        <w:rPr>
          <w:rFonts w:ascii="Times New Roman" w:hAnsi="Times New Roman" w:cs="Times New Roman"/>
        </w:rPr>
        <w:t xml:space="preserve">на электронный адрес участника </w:t>
      </w:r>
      <w:r w:rsidRPr="00FB026B">
        <w:rPr>
          <w:rFonts w:ascii="Times New Roman" w:hAnsi="Times New Roman" w:cs="Times New Roman"/>
        </w:rPr>
        <w:t>после 100 % оплаты стоимости путевки.</w:t>
      </w:r>
    </w:p>
    <w:p w14:paraId="2E2E9D11" w14:textId="77777777" w:rsidR="005C4675" w:rsidRPr="005C4675" w:rsidRDefault="005C4675" w:rsidP="005C4675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5C4675">
        <w:rPr>
          <w:rFonts w:ascii="Times" w:hAnsi="Times" w:cs="Times"/>
          <w:color w:val="000000" w:themeColor="text1"/>
        </w:rPr>
        <w:t xml:space="preserve">Участники во время проведения фестиваля принимают участие в </w:t>
      </w:r>
      <w:r w:rsidR="0084165D">
        <w:rPr>
          <w:rFonts w:ascii="Times" w:hAnsi="Times" w:cs="Times"/>
          <w:color w:val="000000" w:themeColor="text1"/>
        </w:rPr>
        <w:t xml:space="preserve">костюмированном шествии, </w:t>
      </w:r>
      <w:proofErr w:type="spellStart"/>
      <w:r w:rsidR="0084165D">
        <w:rPr>
          <w:rFonts w:ascii="Times" w:hAnsi="Times" w:cs="Times"/>
          <w:color w:val="000000" w:themeColor="text1"/>
        </w:rPr>
        <w:t>флешмобах</w:t>
      </w:r>
      <w:proofErr w:type="spellEnd"/>
      <w:r w:rsidR="00625E23">
        <w:rPr>
          <w:rFonts w:ascii="Times" w:hAnsi="Times" w:cs="Times"/>
          <w:color w:val="000000" w:themeColor="text1"/>
        </w:rPr>
        <w:t>, мастер-классах</w:t>
      </w:r>
      <w:r w:rsidR="0084165D">
        <w:rPr>
          <w:rFonts w:ascii="Times" w:hAnsi="Times" w:cs="Times"/>
          <w:color w:val="000000" w:themeColor="text1"/>
        </w:rPr>
        <w:t xml:space="preserve"> и не менее 2-х</w:t>
      </w:r>
      <w:r w:rsidRPr="005C4675">
        <w:rPr>
          <w:rFonts w:ascii="Times" w:hAnsi="Times" w:cs="Times"/>
          <w:color w:val="000000" w:themeColor="text1"/>
        </w:rPr>
        <w:t xml:space="preserve"> концертах.</w:t>
      </w:r>
      <w:r>
        <w:rPr>
          <w:rFonts w:ascii="Times" w:hAnsi="Times" w:cs="Times"/>
          <w:color w:val="000000" w:themeColor="text1"/>
        </w:rPr>
        <w:t xml:space="preserve"> </w:t>
      </w:r>
      <w:r w:rsidRPr="005C4675">
        <w:rPr>
          <w:rFonts w:ascii="Times" w:hAnsi="Times" w:cs="Times"/>
          <w:color w:val="000000" w:themeColor="text1"/>
        </w:rPr>
        <w:t xml:space="preserve">Порядок выступлений определяется Оргкомитетом фестиваля. </w:t>
      </w:r>
    </w:p>
    <w:p w14:paraId="4D4C68F2" w14:textId="77777777" w:rsidR="00AC7458" w:rsidRPr="00AC7458" w:rsidRDefault="00AC7458" w:rsidP="00AC7458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AC7458">
        <w:rPr>
          <w:rFonts w:ascii="Times" w:hAnsi="Times" w:cs="Times"/>
        </w:rPr>
        <w:t xml:space="preserve">Не допускается опоздание </w:t>
      </w:r>
      <w:r>
        <w:rPr>
          <w:rFonts w:ascii="Times" w:hAnsi="Times" w:cs="Times"/>
        </w:rPr>
        <w:t xml:space="preserve">участников фестиваля </w:t>
      </w:r>
      <w:r w:rsidRPr="00AC7458">
        <w:rPr>
          <w:rFonts w:ascii="Times" w:hAnsi="Times" w:cs="Times"/>
        </w:rPr>
        <w:t>на репетиции и выступления.</w:t>
      </w:r>
    </w:p>
    <w:p w14:paraId="0762E89B" w14:textId="77777777" w:rsidR="005C4675" w:rsidRPr="005C4675" w:rsidRDefault="005C4675" w:rsidP="005C4675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4A418F">
        <w:rPr>
          <w:rFonts w:ascii="Times New Roman" w:hAnsi="Times New Roman" w:cs="Times New Roman"/>
          <w:color w:val="000000" w:themeColor="text1"/>
        </w:rPr>
        <w:t>Оргкомитет оставляет за собо</w:t>
      </w:r>
      <w:r w:rsidR="00FB026B">
        <w:rPr>
          <w:rFonts w:ascii="Times New Roman" w:hAnsi="Times New Roman" w:cs="Times New Roman"/>
          <w:color w:val="000000" w:themeColor="text1"/>
        </w:rPr>
        <w:t>й</w:t>
      </w:r>
      <w:r w:rsidRPr="004A418F">
        <w:rPr>
          <w:rFonts w:ascii="Times New Roman" w:hAnsi="Times New Roman" w:cs="Times New Roman"/>
          <w:color w:val="000000" w:themeColor="text1"/>
        </w:rPr>
        <w:t xml:space="preserve"> право использовать без уведомления участников (в </w:t>
      </w:r>
      <w:proofErr w:type="spellStart"/>
      <w:r w:rsidRPr="004A418F">
        <w:rPr>
          <w:rFonts w:ascii="Times New Roman" w:hAnsi="Times New Roman" w:cs="Times New Roman"/>
          <w:color w:val="000000" w:themeColor="text1"/>
        </w:rPr>
        <w:t>т.ч</w:t>
      </w:r>
      <w:proofErr w:type="spellEnd"/>
      <w:r w:rsidRPr="004A418F">
        <w:rPr>
          <w:rFonts w:ascii="Times New Roman" w:hAnsi="Times New Roman" w:cs="Times New Roman"/>
          <w:color w:val="000000" w:themeColor="text1"/>
        </w:rPr>
        <w:t xml:space="preserve">. для размещения на официальном сайте) фото и видеоматериалы, </w:t>
      </w:r>
      <w:r w:rsidR="00FB026B">
        <w:rPr>
          <w:rFonts w:ascii="Times New Roman" w:hAnsi="Times New Roman" w:cs="Times New Roman"/>
          <w:color w:val="000000" w:themeColor="text1"/>
        </w:rPr>
        <w:t xml:space="preserve">присланные участниками и </w:t>
      </w:r>
      <w:r w:rsidRPr="004A418F">
        <w:rPr>
          <w:rFonts w:ascii="Times New Roman" w:hAnsi="Times New Roman" w:cs="Times New Roman"/>
          <w:color w:val="000000" w:themeColor="text1"/>
        </w:rPr>
        <w:t xml:space="preserve">произведённые во время </w:t>
      </w:r>
      <w:r>
        <w:rPr>
          <w:rFonts w:ascii="Times New Roman" w:hAnsi="Times New Roman" w:cs="Times New Roman"/>
          <w:color w:val="000000" w:themeColor="text1"/>
        </w:rPr>
        <w:t>проведения фестиваля.</w:t>
      </w:r>
    </w:p>
    <w:p w14:paraId="788229DE" w14:textId="77777777" w:rsidR="005C4675" w:rsidRPr="00E06B2B" w:rsidRDefault="005C4675" w:rsidP="005C4675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Все мероприятия фестиваля проходят </w:t>
      </w:r>
      <w:r w:rsidR="00AC3E1C">
        <w:rPr>
          <w:rFonts w:ascii="Times" w:hAnsi="Times" w:cs="Times"/>
          <w:color w:val="000000" w:themeColor="text1"/>
        </w:rPr>
        <w:t>публичн</w:t>
      </w:r>
      <w:r w:rsidR="005F6F93">
        <w:rPr>
          <w:rFonts w:ascii="Times" w:hAnsi="Times" w:cs="Times"/>
          <w:color w:val="000000" w:themeColor="text1"/>
        </w:rPr>
        <w:t>о</w:t>
      </w:r>
      <w:r w:rsidR="00FB026B">
        <w:rPr>
          <w:rFonts w:ascii="Times" w:hAnsi="Times" w:cs="Times"/>
          <w:color w:val="000000" w:themeColor="text1"/>
        </w:rPr>
        <w:t xml:space="preserve"> с приглашением зрителей</w:t>
      </w:r>
      <w:r w:rsidRPr="00E06B2B">
        <w:rPr>
          <w:rFonts w:ascii="Times" w:hAnsi="Times" w:cs="Times"/>
          <w:color w:val="000000" w:themeColor="text1"/>
        </w:rPr>
        <w:t>.</w:t>
      </w:r>
    </w:p>
    <w:p w14:paraId="348D2641" w14:textId="77777777" w:rsidR="00781C90" w:rsidRPr="00A45EFD" w:rsidRDefault="00781C90" w:rsidP="00781C90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A45EFD">
        <w:rPr>
          <w:rFonts w:ascii="Times" w:hAnsi="Times" w:cs="Times"/>
          <w:color w:val="000000" w:themeColor="text1"/>
        </w:rPr>
        <w:t xml:space="preserve">Видеосъёмка </w:t>
      </w:r>
      <w:r w:rsidR="000E6781">
        <w:rPr>
          <w:rFonts w:ascii="Times" w:hAnsi="Times" w:cs="Times"/>
          <w:color w:val="000000" w:themeColor="text1"/>
        </w:rPr>
        <w:t>мероприятий фестиваля</w:t>
      </w:r>
      <w:r>
        <w:rPr>
          <w:rFonts w:ascii="Times" w:hAnsi="Times" w:cs="Times"/>
          <w:color w:val="000000" w:themeColor="text1"/>
        </w:rPr>
        <w:t xml:space="preserve"> </w:t>
      </w:r>
      <w:r w:rsidRPr="00A45EFD">
        <w:rPr>
          <w:rFonts w:ascii="Times" w:hAnsi="Times" w:cs="Times"/>
          <w:color w:val="000000" w:themeColor="text1"/>
        </w:rPr>
        <w:t>участниками и сопр</w:t>
      </w:r>
      <w:r>
        <w:rPr>
          <w:rFonts w:ascii="Times" w:hAnsi="Times" w:cs="Times"/>
          <w:color w:val="000000" w:themeColor="text1"/>
        </w:rPr>
        <w:t>овождающими их лицами разрешена.</w:t>
      </w:r>
    </w:p>
    <w:p w14:paraId="26016827" w14:textId="77777777" w:rsidR="00781C90" w:rsidRDefault="00781C90" w:rsidP="00781C90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A45EFD">
        <w:rPr>
          <w:rFonts w:ascii="Times" w:hAnsi="Times" w:cs="Times"/>
          <w:color w:val="000000" w:themeColor="text1"/>
        </w:rPr>
        <w:t>Видео</w:t>
      </w:r>
      <w:r>
        <w:rPr>
          <w:rFonts w:ascii="Times" w:hAnsi="Times" w:cs="Times"/>
          <w:color w:val="000000" w:themeColor="text1"/>
        </w:rPr>
        <w:t>съёмка мастер-классов запрещена.</w:t>
      </w:r>
    </w:p>
    <w:p w14:paraId="1F056029" w14:textId="77777777" w:rsidR="004D214F" w:rsidRPr="004D214F" w:rsidRDefault="00934E8C" w:rsidP="004D214F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E925ED">
        <w:rPr>
          <w:rFonts w:ascii="Times" w:hAnsi="Times" w:cs="Times"/>
        </w:rPr>
        <w:t xml:space="preserve">Программу </w:t>
      </w:r>
      <w:r w:rsidR="00DC0212">
        <w:rPr>
          <w:rFonts w:ascii="Times" w:hAnsi="Times" w:cs="Times"/>
        </w:rPr>
        <w:t xml:space="preserve">открытия фестиваля, концертов, </w:t>
      </w:r>
      <w:proofErr w:type="spellStart"/>
      <w:r w:rsidR="00DC0212">
        <w:rPr>
          <w:rFonts w:ascii="Times" w:hAnsi="Times" w:cs="Times"/>
        </w:rPr>
        <w:t>флешмобов</w:t>
      </w:r>
      <w:proofErr w:type="spellEnd"/>
      <w:r w:rsidR="00DC0212">
        <w:rPr>
          <w:rFonts w:ascii="Times" w:hAnsi="Times" w:cs="Times"/>
        </w:rPr>
        <w:t xml:space="preserve"> и </w:t>
      </w:r>
      <w:r w:rsidRPr="00E925ED">
        <w:rPr>
          <w:rFonts w:ascii="Times" w:hAnsi="Times" w:cs="Times"/>
        </w:rPr>
        <w:t xml:space="preserve">гала-концерта определяет </w:t>
      </w:r>
      <w:r>
        <w:rPr>
          <w:rFonts w:ascii="Times" w:hAnsi="Times" w:cs="Times"/>
        </w:rPr>
        <w:t xml:space="preserve">Оргкомитет и </w:t>
      </w:r>
      <w:r w:rsidRPr="00E925ED">
        <w:rPr>
          <w:rFonts w:ascii="Times" w:hAnsi="Times" w:cs="Times"/>
        </w:rPr>
        <w:t>режиссерско-постановочная группа</w:t>
      </w:r>
      <w:r>
        <w:rPr>
          <w:rFonts w:ascii="Times" w:hAnsi="Times" w:cs="Times"/>
        </w:rPr>
        <w:t>.</w:t>
      </w:r>
    </w:p>
    <w:p w14:paraId="2C46BD04" w14:textId="77777777" w:rsidR="004D214F" w:rsidRDefault="004D214F" w:rsidP="004D214F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>
        <w:rPr>
          <w:rFonts w:ascii="Times" w:hAnsi="Times" w:cs="Times"/>
        </w:rPr>
        <w:t xml:space="preserve">Оргкомитет </w:t>
      </w:r>
      <w:r w:rsidRPr="004D214F">
        <w:rPr>
          <w:rFonts w:ascii="Times" w:hAnsi="Times" w:cs="Times"/>
          <w:color w:val="000000" w:themeColor="text1"/>
        </w:rPr>
        <w:t xml:space="preserve">оставляет за собой право вносить изменения </w:t>
      </w:r>
      <w:r w:rsidR="003A31B3">
        <w:rPr>
          <w:rFonts w:ascii="Times" w:hAnsi="Times" w:cs="Times"/>
          <w:color w:val="000000" w:themeColor="text1"/>
        </w:rPr>
        <w:t xml:space="preserve">и дополнения </w:t>
      </w:r>
      <w:r w:rsidRPr="004D214F">
        <w:rPr>
          <w:rFonts w:ascii="Times" w:hAnsi="Times" w:cs="Times"/>
          <w:color w:val="000000" w:themeColor="text1"/>
        </w:rPr>
        <w:t xml:space="preserve">в </w:t>
      </w:r>
      <w:r w:rsidR="003A31B3">
        <w:rPr>
          <w:rFonts w:ascii="Times" w:hAnsi="Times" w:cs="Times"/>
          <w:color w:val="000000" w:themeColor="text1"/>
        </w:rPr>
        <w:t>п</w:t>
      </w:r>
      <w:r w:rsidRPr="004D214F">
        <w:rPr>
          <w:rFonts w:ascii="Times" w:hAnsi="Times" w:cs="Times"/>
          <w:color w:val="000000" w:themeColor="text1"/>
        </w:rPr>
        <w:t>оложение</w:t>
      </w:r>
      <w:r w:rsidR="003A31B3">
        <w:rPr>
          <w:rFonts w:ascii="Times" w:hAnsi="Times" w:cs="Times"/>
          <w:color w:val="000000" w:themeColor="text1"/>
        </w:rPr>
        <w:t xml:space="preserve"> без</w:t>
      </w:r>
      <w:r w:rsidRPr="004D214F">
        <w:rPr>
          <w:rFonts w:ascii="Times" w:hAnsi="Times" w:cs="Times"/>
          <w:color w:val="000000" w:themeColor="text1"/>
        </w:rPr>
        <w:t xml:space="preserve"> изменения общих принципов.</w:t>
      </w:r>
    </w:p>
    <w:p w14:paraId="30CE1E2B" w14:textId="77777777" w:rsidR="00923D06" w:rsidRDefault="00923D06" w:rsidP="00923D06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4D214F">
        <w:rPr>
          <w:rFonts w:ascii="Times" w:hAnsi="Times" w:cs="Times"/>
          <w:color w:val="000000" w:themeColor="text1"/>
        </w:rPr>
        <w:t xml:space="preserve">Руководители коллективов, участников, индивидуальных участников фестиваля несут ответственность за жизнь и здоровье участников </w:t>
      </w:r>
      <w:r>
        <w:rPr>
          <w:rFonts w:ascii="Times" w:hAnsi="Times" w:cs="Times"/>
          <w:color w:val="000000" w:themeColor="text1"/>
        </w:rPr>
        <w:t>фестиваля</w:t>
      </w:r>
      <w:r w:rsidRPr="004D214F">
        <w:rPr>
          <w:rFonts w:ascii="Times" w:hAnsi="Times" w:cs="Times"/>
          <w:color w:val="000000" w:themeColor="text1"/>
        </w:rPr>
        <w:t xml:space="preserve">, являющихся членами данного коллектива. </w:t>
      </w:r>
    </w:p>
    <w:p w14:paraId="6E6817AF" w14:textId="77777777" w:rsidR="004D214F" w:rsidRDefault="004D214F" w:rsidP="004D214F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4D214F">
        <w:rPr>
          <w:rFonts w:ascii="Times" w:hAnsi="Times" w:cs="Times"/>
          <w:color w:val="000000" w:themeColor="text1"/>
        </w:rPr>
        <w:t>Организаторы не несут ответственности за кражу или ущерб, понесенные участниками.</w:t>
      </w:r>
    </w:p>
    <w:p w14:paraId="2A617A07" w14:textId="77777777" w:rsidR="004D214F" w:rsidRDefault="004D214F" w:rsidP="004D214F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4D214F">
        <w:rPr>
          <w:rFonts w:ascii="Times" w:hAnsi="Times" w:cs="Times"/>
          <w:color w:val="000000" w:themeColor="text1"/>
        </w:rPr>
        <w:t>Организаторы не несут ответственности</w:t>
      </w:r>
      <w:r>
        <w:rPr>
          <w:rFonts w:ascii="Times" w:hAnsi="Times" w:cs="Times"/>
          <w:color w:val="000000" w:themeColor="text1"/>
        </w:rPr>
        <w:t xml:space="preserve"> </w:t>
      </w:r>
      <w:r w:rsidRPr="004D214F">
        <w:rPr>
          <w:rFonts w:ascii="Times" w:hAnsi="Times" w:cs="Times"/>
          <w:color w:val="000000" w:themeColor="text1"/>
        </w:rPr>
        <w:t>по причинам любых форс-мажорных обстоятельств.</w:t>
      </w:r>
    </w:p>
    <w:p w14:paraId="78933648" w14:textId="77777777" w:rsidR="004D214F" w:rsidRPr="004D214F" w:rsidRDefault="004D214F" w:rsidP="004D214F">
      <w:pPr>
        <w:pStyle w:val="a4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color w:val="000000" w:themeColor="text1"/>
        </w:rPr>
      </w:pPr>
      <w:r w:rsidRPr="004D214F">
        <w:rPr>
          <w:rFonts w:ascii="Times" w:hAnsi="Times" w:cs="Times"/>
          <w:color w:val="000000" w:themeColor="text1"/>
        </w:rPr>
        <w:lastRenderedPageBreak/>
        <w:t xml:space="preserve">Вся ответственность за несоблюдение условий, оговоренных в данном положении, возлагается на участников.  </w:t>
      </w:r>
    </w:p>
    <w:p w14:paraId="1D769708" w14:textId="77777777" w:rsidR="00781C90" w:rsidRPr="00E925ED" w:rsidRDefault="0009506C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b/>
          <w:color w:val="000000" w:themeColor="text1"/>
        </w:rPr>
      </w:pPr>
      <w:r>
        <w:rPr>
          <w:rFonts w:ascii="Times" w:hAnsi="Times" w:cs="Times"/>
          <w:b/>
          <w:color w:val="000000" w:themeColor="text1"/>
        </w:rPr>
        <w:t>5</w:t>
      </w:r>
      <w:r w:rsidR="00781C90">
        <w:rPr>
          <w:rFonts w:ascii="Times" w:hAnsi="Times" w:cs="Times"/>
          <w:b/>
          <w:color w:val="000000" w:themeColor="text1"/>
        </w:rPr>
        <w:t>. Награждение:</w:t>
      </w:r>
    </w:p>
    <w:p w14:paraId="698CDF93" w14:textId="77777777" w:rsidR="00570FC8" w:rsidRDefault="00831BE9" w:rsidP="00DC0212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Все участники фестиваля награждаются диплом</w:t>
      </w:r>
      <w:r w:rsidR="00570FC8">
        <w:rPr>
          <w:rFonts w:ascii="Times" w:hAnsi="Times" w:cs="Times"/>
        </w:rPr>
        <w:t>ами и сувенирами с символикой Мальты.</w:t>
      </w:r>
    </w:p>
    <w:p w14:paraId="5C6A0A27" w14:textId="77777777" w:rsidR="00781C90" w:rsidRDefault="00570FC8" w:rsidP="00DC0212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Лауреаты фестиваля награждаются </w:t>
      </w:r>
      <w:r w:rsidRPr="00570FC8">
        <w:rPr>
          <w:rFonts w:ascii="Times" w:hAnsi="Times" w:cs="Times"/>
        </w:rPr>
        <w:t>дипломами</w:t>
      </w:r>
      <w:r w:rsidR="00831BE9">
        <w:rPr>
          <w:rFonts w:ascii="Times" w:hAnsi="Times" w:cs="Times"/>
        </w:rPr>
        <w:t xml:space="preserve"> и ст</w:t>
      </w:r>
      <w:r>
        <w:rPr>
          <w:rFonts w:ascii="Times" w:hAnsi="Times" w:cs="Times"/>
        </w:rPr>
        <w:t>атуэткой с символикой фестиваля</w:t>
      </w:r>
      <w:r w:rsidR="00831BE9">
        <w:rPr>
          <w:rFonts w:ascii="Times" w:hAnsi="Times" w:cs="Times"/>
        </w:rPr>
        <w:t xml:space="preserve">. </w:t>
      </w:r>
    </w:p>
    <w:p w14:paraId="6B146EC1" w14:textId="77777777" w:rsidR="00831BE9" w:rsidRPr="00831BE9" w:rsidRDefault="00831BE9" w:rsidP="00831BE9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831BE9">
        <w:rPr>
          <w:rFonts w:ascii="Times" w:hAnsi="Times" w:cs="Times"/>
        </w:rPr>
        <w:t xml:space="preserve">За подготовку </w:t>
      </w:r>
      <w:r>
        <w:rPr>
          <w:rFonts w:ascii="Times" w:hAnsi="Times" w:cs="Times"/>
        </w:rPr>
        <w:t xml:space="preserve">участников фестиваля и </w:t>
      </w:r>
      <w:r w:rsidRPr="00831BE9">
        <w:rPr>
          <w:rFonts w:ascii="Times" w:hAnsi="Times" w:cs="Times"/>
        </w:rPr>
        <w:t>укрепление международных культурных связе</w:t>
      </w:r>
      <w:r w:rsidR="00DC0212">
        <w:rPr>
          <w:rFonts w:ascii="Times" w:hAnsi="Times" w:cs="Times"/>
        </w:rPr>
        <w:t>й</w:t>
      </w:r>
      <w:r w:rsidRPr="00831BE9">
        <w:rPr>
          <w:rFonts w:ascii="Times" w:hAnsi="Times" w:cs="Times"/>
        </w:rPr>
        <w:t xml:space="preserve"> руководители, педагоги и спонсоры награждаются Благодарственными письмами</w:t>
      </w:r>
      <w:r>
        <w:rPr>
          <w:rFonts w:ascii="Times" w:hAnsi="Times" w:cs="Times"/>
        </w:rPr>
        <w:t xml:space="preserve"> от Оргкомитета фестиваля (награждение осуществляется только при наличии ФИО и статуса в Заявке)</w:t>
      </w:r>
      <w:r w:rsidRPr="00831BE9">
        <w:rPr>
          <w:rFonts w:ascii="Times" w:hAnsi="Times" w:cs="Times"/>
        </w:rPr>
        <w:t>.</w:t>
      </w:r>
    </w:p>
    <w:p w14:paraId="09E9D43C" w14:textId="77777777" w:rsidR="0009506C" w:rsidRPr="00E925ED" w:rsidRDefault="0009506C" w:rsidP="00831BE9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Специальные призы фестиваля:</w:t>
      </w:r>
    </w:p>
    <w:p w14:paraId="6A7FA77C" w14:textId="77777777" w:rsidR="00781C90" w:rsidRPr="00DC0212" w:rsidRDefault="00781C90" w:rsidP="00781C9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DC0212">
        <w:rPr>
          <w:rFonts w:ascii="Times" w:hAnsi="Times" w:cs="Times"/>
        </w:rPr>
        <w:t xml:space="preserve">Сертификат на участие в международных фестивалях на Мальте, </w:t>
      </w:r>
      <w:r w:rsidR="00DC0212" w:rsidRPr="00DC0212">
        <w:rPr>
          <w:rFonts w:ascii="Times" w:hAnsi="Times" w:cs="Times"/>
        </w:rPr>
        <w:t>в России (Москва) и в других странах</w:t>
      </w:r>
      <w:r w:rsidR="000B610C" w:rsidRPr="000B610C">
        <w:rPr>
          <w:rFonts w:ascii="Times" w:hAnsi="Times" w:cs="Times"/>
        </w:rPr>
        <w:t xml:space="preserve"> </w:t>
      </w:r>
      <w:r w:rsidR="000B610C" w:rsidRPr="00DC0212">
        <w:rPr>
          <w:rFonts w:ascii="Times" w:hAnsi="Times" w:cs="Times"/>
        </w:rPr>
        <w:t>с 50% скидкой</w:t>
      </w:r>
      <w:r w:rsidRPr="00DC0212">
        <w:rPr>
          <w:rFonts w:ascii="Times" w:hAnsi="Times" w:cs="Times"/>
        </w:rPr>
        <w:t>.</w:t>
      </w:r>
    </w:p>
    <w:p w14:paraId="30CA1807" w14:textId="77777777" w:rsidR="0009506C" w:rsidRDefault="0009506C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09506C">
        <w:rPr>
          <w:rFonts w:ascii="Times" w:hAnsi="Times" w:cs="Times"/>
        </w:rPr>
        <w:t xml:space="preserve">Организаторы, специальные гости и партнеры фестиваля вправе учреждать дополнительные специальные призы. </w:t>
      </w:r>
    </w:p>
    <w:p w14:paraId="540896A7" w14:textId="77777777" w:rsidR="0009506C" w:rsidRDefault="0009506C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6888789E" w14:textId="77777777" w:rsidR="0009506C" w:rsidRDefault="0009506C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b/>
        </w:rPr>
      </w:pPr>
      <w:r w:rsidRPr="0009506C">
        <w:rPr>
          <w:rFonts w:ascii="Times" w:hAnsi="Times" w:cs="Times"/>
          <w:b/>
        </w:rPr>
        <w:t>6. Финансовые условия</w:t>
      </w:r>
      <w:r>
        <w:rPr>
          <w:rFonts w:ascii="Times" w:hAnsi="Times" w:cs="Times"/>
          <w:b/>
        </w:rPr>
        <w:t>:</w:t>
      </w:r>
    </w:p>
    <w:p w14:paraId="568835CA" w14:textId="77777777" w:rsidR="004D214F" w:rsidRPr="004D214F" w:rsidRDefault="004D214F" w:rsidP="004D214F">
      <w:pPr>
        <w:spacing w:line="100" w:lineRule="atLeast"/>
        <w:jc w:val="both"/>
        <w:rPr>
          <w:rFonts w:ascii="Times New Roman" w:eastAsia="Calibri" w:hAnsi="Times New Roman" w:cs="Times New Roman"/>
          <w:lang w:eastAsia="it-IT"/>
        </w:rPr>
      </w:pPr>
      <w:r w:rsidRPr="004D214F">
        <w:rPr>
          <w:rFonts w:ascii="Times" w:hAnsi="Times" w:cs="Times"/>
        </w:rPr>
        <w:t xml:space="preserve">Все расходы, связанные с организацией и проведением фестиваля осуществляются за счет спонсорских </w:t>
      </w:r>
      <w:r w:rsidR="005A6D3E" w:rsidRPr="004D214F">
        <w:rPr>
          <w:rFonts w:ascii="Times" w:hAnsi="Times" w:cs="Times"/>
        </w:rPr>
        <w:t xml:space="preserve">и регистрационных </w:t>
      </w:r>
      <w:r w:rsidRPr="004D214F">
        <w:rPr>
          <w:rFonts w:ascii="Times" w:hAnsi="Times" w:cs="Times"/>
        </w:rPr>
        <w:t>средств.</w:t>
      </w:r>
      <w:r w:rsidRPr="004D214F">
        <w:rPr>
          <w:rFonts w:ascii="Times New Roman" w:eastAsia="Calibri" w:hAnsi="Times New Roman" w:cs="Times New Roman"/>
          <w:lang w:eastAsia="it-IT"/>
        </w:rPr>
        <w:t xml:space="preserve"> </w:t>
      </w:r>
      <w:proofErr w:type="gramStart"/>
      <w:r w:rsidRPr="004D214F">
        <w:rPr>
          <w:rFonts w:ascii="Times New Roman" w:eastAsia="Calibri" w:hAnsi="Times New Roman" w:cs="Times New Roman"/>
          <w:lang w:eastAsia="it-IT"/>
        </w:rPr>
        <w:t xml:space="preserve">Оргкомитет фестиваля организует: </w:t>
      </w:r>
      <w:r w:rsidR="00914335">
        <w:rPr>
          <w:rFonts w:ascii="Times New Roman" w:eastAsia="Calibri" w:hAnsi="Times New Roman" w:cs="Times New Roman"/>
          <w:lang w:eastAsia="it-IT"/>
        </w:rPr>
        <w:t xml:space="preserve">концерты, шествия, мастер-классы, круглые столы, </w:t>
      </w:r>
      <w:r w:rsidRPr="004D214F">
        <w:rPr>
          <w:rFonts w:ascii="Times New Roman" w:eastAsia="Calibri" w:hAnsi="Times New Roman" w:cs="Times New Roman"/>
          <w:lang w:eastAsia="it-IT"/>
        </w:rPr>
        <w:t>питание, проживание, трансферы, экскур</w:t>
      </w:r>
      <w:r w:rsidR="00C06A70">
        <w:rPr>
          <w:rFonts w:ascii="Times New Roman" w:eastAsia="Calibri" w:hAnsi="Times New Roman" w:cs="Times New Roman"/>
          <w:lang w:eastAsia="it-IT"/>
        </w:rPr>
        <w:t>сию.</w:t>
      </w:r>
      <w:r w:rsidRPr="004D214F">
        <w:rPr>
          <w:rFonts w:ascii="Times New Roman" w:eastAsia="Calibri" w:hAnsi="Times New Roman" w:cs="Times New Roman"/>
          <w:lang w:eastAsia="it-IT"/>
        </w:rPr>
        <w:t xml:space="preserve"> </w:t>
      </w:r>
      <w:proofErr w:type="gramEnd"/>
    </w:p>
    <w:p w14:paraId="428471E8" w14:textId="77777777" w:rsidR="00FE61EF" w:rsidRPr="00FE61EF" w:rsidRDefault="0009506C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b/>
        </w:rPr>
      </w:pPr>
      <w:r w:rsidRPr="0009506C">
        <w:rPr>
          <w:rFonts w:ascii="Times" w:hAnsi="Times" w:cs="Times"/>
        </w:rPr>
        <w:t>Фестиваль проводится на основе самофинансирования.</w:t>
      </w:r>
      <w:r w:rsidR="00E35463">
        <w:rPr>
          <w:rFonts w:ascii="Times" w:hAnsi="Times" w:cs="Times"/>
        </w:rPr>
        <w:t xml:space="preserve"> </w:t>
      </w:r>
      <w:r w:rsidR="00FE61EF">
        <w:rPr>
          <w:rFonts w:ascii="Times" w:hAnsi="Times" w:cs="Times"/>
        </w:rPr>
        <w:t xml:space="preserve">Стоимость путевки на </w:t>
      </w:r>
      <w:r w:rsidR="00FE61EF" w:rsidRPr="00FE61EF">
        <w:rPr>
          <w:rFonts w:ascii="Times" w:hAnsi="Times" w:cs="Times"/>
        </w:rPr>
        <w:t>Международный фольклорный фестиваль «Народные мотивы»</w:t>
      </w:r>
      <w:r w:rsidR="00FE61EF">
        <w:rPr>
          <w:rFonts w:ascii="Times" w:hAnsi="Times" w:cs="Times"/>
        </w:rPr>
        <w:t xml:space="preserve"> составляет </w:t>
      </w:r>
      <w:r w:rsidR="00FE61EF" w:rsidRPr="00FE61EF">
        <w:rPr>
          <w:rFonts w:ascii="Times" w:hAnsi="Times" w:cs="Times"/>
          <w:b/>
        </w:rPr>
        <w:t xml:space="preserve">350 евро. </w:t>
      </w:r>
    </w:p>
    <w:p w14:paraId="0217DABE" w14:textId="77777777" w:rsidR="002C4596" w:rsidRDefault="002C4596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u w:val="single"/>
        </w:rPr>
      </w:pPr>
    </w:p>
    <w:p w14:paraId="6E129DDB" w14:textId="77777777" w:rsidR="0009506C" w:rsidRPr="00FE61EF" w:rsidRDefault="0009506C" w:rsidP="0009506C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u w:val="single"/>
        </w:rPr>
      </w:pPr>
      <w:r w:rsidRPr="00FE61EF">
        <w:rPr>
          <w:rFonts w:ascii="Times" w:hAnsi="Times" w:cs="Times"/>
          <w:u w:val="single"/>
        </w:rPr>
        <w:t xml:space="preserve">В стоимость путевки входит: </w:t>
      </w:r>
    </w:p>
    <w:p w14:paraId="5B3ECCD3" w14:textId="4E9541E4" w:rsidR="0009506C" w:rsidRDefault="0009506C" w:rsidP="0009506C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Проживание в </w:t>
      </w:r>
      <w:r w:rsidR="00DF610F">
        <w:rPr>
          <w:rFonts w:ascii="Times" w:hAnsi="Times" w:cs="Times"/>
        </w:rPr>
        <w:t>комфортабельном</w:t>
      </w:r>
      <w:r w:rsidR="00DF610F" w:rsidRPr="00DF610F">
        <w:rPr>
          <w:rFonts w:ascii="Times" w:hAnsi="Times" w:cs="Times"/>
        </w:rPr>
        <w:t xml:space="preserve"> </w:t>
      </w:r>
      <w:r w:rsidR="00FA6462">
        <w:rPr>
          <w:rFonts w:ascii="Times" w:hAnsi="Times" w:cs="Times"/>
        </w:rPr>
        <w:t>отеле</w:t>
      </w:r>
      <w:r w:rsidR="0011195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</w:t>
      </w:r>
      <w:r w:rsidR="009222F3">
        <w:rPr>
          <w:rFonts w:ascii="Times" w:hAnsi="Times" w:cs="Times"/>
        </w:rPr>
        <w:t>3-</w:t>
      </w:r>
      <w:r w:rsidRPr="00E925ED">
        <w:rPr>
          <w:rFonts w:ascii="Times" w:hAnsi="Times" w:cs="Times"/>
        </w:rPr>
        <w:t>4 местные номера с удобствами в номере</w:t>
      </w:r>
      <w:r>
        <w:rPr>
          <w:rFonts w:ascii="Times" w:hAnsi="Times" w:cs="Times"/>
        </w:rPr>
        <w:t>). За дополните</w:t>
      </w:r>
      <w:r w:rsidR="00FE61EF">
        <w:rPr>
          <w:rFonts w:ascii="Times" w:hAnsi="Times" w:cs="Times"/>
        </w:rPr>
        <w:t>льную плату возможно 2-х местное расселение.</w:t>
      </w:r>
    </w:p>
    <w:p w14:paraId="134494A5" w14:textId="77777777" w:rsidR="00FE61EF" w:rsidRDefault="00FE61EF" w:rsidP="000E5BE6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Питание </w:t>
      </w:r>
      <w:r w:rsidR="000E5BE6">
        <w:rPr>
          <w:rFonts w:ascii="Times" w:hAnsi="Times" w:cs="Times"/>
        </w:rPr>
        <w:t xml:space="preserve">завтрак </w:t>
      </w:r>
      <w:r>
        <w:rPr>
          <w:rFonts w:ascii="Times" w:hAnsi="Times" w:cs="Times"/>
        </w:rPr>
        <w:t>«шведский стол»</w:t>
      </w:r>
      <w:r w:rsidR="000E5BE6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="000E5BE6">
        <w:rPr>
          <w:rFonts w:ascii="Times" w:hAnsi="Times" w:cs="Times"/>
        </w:rPr>
        <w:t>у</w:t>
      </w:r>
      <w:r w:rsidR="000E5BE6" w:rsidRPr="000E5BE6">
        <w:rPr>
          <w:rFonts w:ascii="Times" w:hAnsi="Times" w:cs="Times"/>
        </w:rPr>
        <w:t>жин</w:t>
      </w:r>
      <w:r w:rsidR="000E5BE6">
        <w:rPr>
          <w:rFonts w:ascii="Times" w:hAnsi="Times" w:cs="Times"/>
        </w:rPr>
        <w:t xml:space="preserve"> «</w:t>
      </w:r>
      <w:r w:rsidR="004D214F">
        <w:rPr>
          <w:rFonts w:ascii="Times" w:hAnsi="Times" w:cs="Times"/>
        </w:rPr>
        <w:t>сухой паек</w:t>
      </w:r>
      <w:r w:rsidR="000E5BE6">
        <w:rPr>
          <w:rFonts w:ascii="Times" w:hAnsi="Times" w:cs="Times"/>
        </w:rPr>
        <w:t>»</w:t>
      </w:r>
      <w:r w:rsidR="000E5BE6" w:rsidRPr="000E5BE6">
        <w:rPr>
          <w:rFonts w:ascii="Times" w:hAnsi="Times" w:cs="Times"/>
        </w:rPr>
        <w:t>.</w:t>
      </w:r>
    </w:p>
    <w:p w14:paraId="49073730" w14:textId="77777777" w:rsidR="00FE61EF" w:rsidRDefault="00FE61EF" w:rsidP="0009506C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Мастер-классы по вокалу, хореографии, сценическому движению, </w:t>
      </w:r>
      <w:r w:rsidR="00E35463">
        <w:rPr>
          <w:rFonts w:ascii="Times" w:hAnsi="Times" w:cs="Times"/>
        </w:rPr>
        <w:t xml:space="preserve">актерскому мастерству </w:t>
      </w:r>
      <w:r>
        <w:rPr>
          <w:rFonts w:ascii="Times" w:hAnsi="Times" w:cs="Times"/>
        </w:rPr>
        <w:t xml:space="preserve">от ведущих специалистов. </w:t>
      </w:r>
    </w:p>
    <w:p w14:paraId="34DCFD96" w14:textId="77777777" w:rsidR="00E35463" w:rsidRDefault="005E44FD" w:rsidP="00FE61EF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Обзорная автобусная э</w:t>
      </w:r>
      <w:r w:rsidR="00E35463">
        <w:rPr>
          <w:rFonts w:ascii="Times" w:hAnsi="Times" w:cs="Times"/>
        </w:rPr>
        <w:t>кскурсия.</w:t>
      </w:r>
    </w:p>
    <w:p w14:paraId="1CF93278" w14:textId="77777777" w:rsidR="00FE61EF" w:rsidRDefault="00FE61EF" w:rsidP="0009506C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Трансфер аэропорт-гостиница-аэропорт. </w:t>
      </w:r>
    </w:p>
    <w:p w14:paraId="1F11EA4E" w14:textId="77777777" w:rsidR="005E44FD" w:rsidRDefault="005E44FD" w:rsidP="005E44FD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Трансфер</w:t>
      </w:r>
      <w:r w:rsidRPr="00E925ED">
        <w:rPr>
          <w:rFonts w:ascii="Times" w:hAnsi="Times" w:cs="Times"/>
        </w:rPr>
        <w:t xml:space="preserve"> по программе фестиваля</w:t>
      </w:r>
      <w:r>
        <w:rPr>
          <w:rFonts w:ascii="Times" w:hAnsi="Times" w:cs="Times"/>
        </w:rPr>
        <w:t>.</w:t>
      </w:r>
    </w:p>
    <w:p w14:paraId="0D567B78" w14:textId="77777777" w:rsidR="00E35463" w:rsidRDefault="00E35463" w:rsidP="0009506C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Приглашение для оформления визы.</w:t>
      </w:r>
    </w:p>
    <w:p w14:paraId="49CB68DC" w14:textId="77777777" w:rsidR="00E35463" w:rsidRDefault="00E35463" w:rsidP="00E3546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/>
        <w:jc w:val="both"/>
        <w:rPr>
          <w:rFonts w:ascii="Times" w:hAnsi="Times" w:cs="Times"/>
        </w:rPr>
      </w:pPr>
    </w:p>
    <w:p w14:paraId="64673F26" w14:textId="77777777" w:rsidR="00FE61EF" w:rsidRDefault="00E35463" w:rsidP="00FE61EF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ind w:left="0"/>
        <w:jc w:val="both"/>
        <w:rPr>
          <w:rFonts w:ascii="Times" w:hAnsi="Times" w:cs="Times"/>
          <w:u w:val="single"/>
        </w:rPr>
      </w:pPr>
      <w:r w:rsidRPr="00E35463">
        <w:rPr>
          <w:rFonts w:ascii="Times" w:hAnsi="Times" w:cs="Times"/>
          <w:u w:val="single"/>
        </w:rPr>
        <w:t>Оплачивается участником/направляющей организацией</w:t>
      </w:r>
      <w:r w:rsidR="00FA00E7">
        <w:rPr>
          <w:rFonts w:ascii="Times" w:hAnsi="Times" w:cs="Times"/>
          <w:u w:val="single"/>
        </w:rPr>
        <w:t xml:space="preserve"> самостоятельно</w:t>
      </w:r>
      <w:r w:rsidRPr="00E35463">
        <w:rPr>
          <w:rFonts w:ascii="Times" w:hAnsi="Times" w:cs="Times"/>
          <w:u w:val="single"/>
        </w:rPr>
        <w:t>:</w:t>
      </w:r>
    </w:p>
    <w:p w14:paraId="67EE7E87" w14:textId="77777777" w:rsidR="00E35463" w:rsidRDefault="00E35463" w:rsidP="00E35463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Авиаперелет на Мальту и обратно.</w:t>
      </w:r>
    </w:p>
    <w:p w14:paraId="4378E632" w14:textId="77777777" w:rsidR="00E35463" w:rsidRDefault="00E35463" w:rsidP="00E35463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Виза. </w:t>
      </w:r>
    </w:p>
    <w:p w14:paraId="1023EE40" w14:textId="77777777" w:rsidR="00E35463" w:rsidRDefault="00E35463" w:rsidP="00E35463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Медицинская страховка.</w:t>
      </w:r>
    </w:p>
    <w:p w14:paraId="36B63A14" w14:textId="1A740C0F" w:rsidR="00CA096B" w:rsidRPr="00CA096B" w:rsidRDefault="00C06A70" w:rsidP="00CD5290">
      <w:pPr>
        <w:pStyle w:val="a4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CA096B">
        <w:rPr>
          <w:rFonts w:ascii="Times" w:hAnsi="Times" w:cs="Times"/>
        </w:rPr>
        <w:t>Дополнительное э</w:t>
      </w:r>
      <w:r w:rsidR="00E35463" w:rsidRPr="00CA096B">
        <w:rPr>
          <w:rFonts w:ascii="Times" w:hAnsi="Times" w:cs="Times"/>
        </w:rPr>
        <w:t xml:space="preserve">кскурсионное обслуживание. </w:t>
      </w:r>
      <w:r w:rsidRPr="00CA096B">
        <w:rPr>
          <w:rFonts w:ascii="Times" w:hAnsi="Times" w:cs="Times"/>
        </w:rPr>
        <w:t>Оргкомитет</w:t>
      </w:r>
      <w:r w:rsidR="000963C8" w:rsidRPr="00CA096B">
        <w:rPr>
          <w:rFonts w:ascii="Times" w:hAnsi="Times" w:cs="Times"/>
        </w:rPr>
        <w:t xml:space="preserve"> может организовать экскурсии по историческим </w:t>
      </w:r>
      <w:r w:rsidRPr="00CA096B">
        <w:rPr>
          <w:rFonts w:ascii="Times" w:hAnsi="Times" w:cs="Times"/>
        </w:rPr>
        <w:t xml:space="preserve">местам </w:t>
      </w:r>
      <w:r w:rsidR="000963C8" w:rsidRPr="00CA096B">
        <w:rPr>
          <w:rFonts w:ascii="Times" w:hAnsi="Times" w:cs="Times"/>
        </w:rPr>
        <w:t xml:space="preserve">Мальты, посещение </w:t>
      </w:r>
      <w:proofErr w:type="spellStart"/>
      <w:r w:rsidR="000963C8" w:rsidRPr="00CA096B">
        <w:rPr>
          <w:rFonts w:ascii="Times" w:hAnsi="Times" w:cs="Times"/>
        </w:rPr>
        <w:t>Мдины</w:t>
      </w:r>
      <w:proofErr w:type="spellEnd"/>
      <w:r w:rsidR="000963C8" w:rsidRPr="00CA096B">
        <w:rPr>
          <w:rFonts w:ascii="Times" w:hAnsi="Times" w:cs="Times"/>
        </w:rPr>
        <w:t xml:space="preserve">, </w:t>
      </w:r>
      <w:proofErr w:type="spellStart"/>
      <w:r w:rsidR="000963C8" w:rsidRPr="00CA096B">
        <w:rPr>
          <w:rFonts w:ascii="Times" w:hAnsi="Times" w:cs="Times"/>
        </w:rPr>
        <w:t>о</w:t>
      </w:r>
      <w:proofErr w:type="gramStart"/>
      <w:r w:rsidR="000963C8" w:rsidRPr="00CA096B">
        <w:rPr>
          <w:rFonts w:ascii="Times" w:hAnsi="Times" w:cs="Times"/>
        </w:rPr>
        <w:t>.Г</w:t>
      </w:r>
      <w:proofErr w:type="gramEnd"/>
      <w:r w:rsidR="000963C8" w:rsidRPr="00CA096B">
        <w:rPr>
          <w:rFonts w:ascii="Times" w:hAnsi="Times" w:cs="Times"/>
        </w:rPr>
        <w:t>озо</w:t>
      </w:r>
      <w:proofErr w:type="spellEnd"/>
      <w:r w:rsidR="000963C8" w:rsidRPr="00CA096B">
        <w:rPr>
          <w:rFonts w:ascii="Times" w:hAnsi="Times" w:cs="Times"/>
        </w:rPr>
        <w:t>, Голубой лагуны и др. по от</w:t>
      </w:r>
      <w:r w:rsidR="00FA6462">
        <w:rPr>
          <w:rFonts w:ascii="Times" w:hAnsi="Times" w:cs="Times"/>
        </w:rPr>
        <w:t>дельному запросу от коллектива.</w:t>
      </w:r>
    </w:p>
    <w:p w14:paraId="04D360A3" w14:textId="07DEEE7B" w:rsidR="00E35463" w:rsidRPr="00CA096B" w:rsidRDefault="00E35463" w:rsidP="00CD5290">
      <w:pPr>
        <w:pStyle w:val="a4"/>
        <w:widowControl w:val="0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" w:after="1" w:line="24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CA096B">
        <w:rPr>
          <w:rFonts w:ascii="Times New Roman" w:eastAsia="Times New Roman" w:hAnsi="Times New Roman" w:cs="Times New Roman"/>
        </w:rPr>
        <w:t>Туристический налог (оплачивается при заселении). С 1 июня 2016 года на Мальте вступил в силу официальный закон о городском /эко налоге. Данный налог касается всех туристов в возрасте 18 лет и старше</w:t>
      </w:r>
      <w:r w:rsidR="00914335" w:rsidRPr="00CA096B">
        <w:rPr>
          <w:rFonts w:ascii="Times New Roman" w:eastAsia="Times New Roman" w:hAnsi="Times New Roman" w:cs="Times New Roman"/>
        </w:rPr>
        <w:t>,</w:t>
      </w:r>
      <w:r w:rsidRPr="00CA096B">
        <w:rPr>
          <w:rFonts w:ascii="Times New Roman" w:eastAsia="Times New Roman" w:hAnsi="Times New Roman" w:cs="Times New Roman"/>
        </w:rPr>
        <w:t xml:space="preserve"> взимается напрямую отелями в размере 0.50 евро центов за ночь, в общей сумме налог не будет превышать 5 € евро за весь период пребывания.</w:t>
      </w:r>
    </w:p>
    <w:p w14:paraId="3C2EF7ED" w14:textId="77777777" w:rsidR="00E35463" w:rsidRDefault="00E35463" w:rsidP="006D487F">
      <w:pPr>
        <w:widowControl w:val="0"/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70EA071A" w14:textId="1115C2A6" w:rsidR="00781C90" w:rsidRDefault="00D05400" w:rsidP="00865277">
      <w:pPr>
        <w:widowControl w:val="0"/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b/>
        </w:rPr>
      </w:pPr>
      <w:r w:rsidRPr="00196975">
        <w:rPr>
          <w:rFonts w:ascii="Times" w:hAnsi="Times" w:cs="Times"/>
          <w:b/>
        </w:rPr>
        <w:t xml:space="preserve">Оргкомитет предоставляет особые условия для </w:t>
      </w:r>
      <w:r w:rsidR="00FA6462">
        <w:rPr>
          <w:rFonts w:ascii="Times" w:hAnsi="Times" w:cs="Times"/>
          <w:b/>
        </w:rPr>
        <w:t xml:space="preserve">творческих </w:t>
      </w:r>
      <w:r w:rsidRPr="00196975">
        <w:rPr>
          <w:rFonts w:ascii="Times" w:hAnsi="Times" w:cs="Times"/>
          <w:b/>
        </w:rPr>
        <w:t>коллективов</w:t>
      </w:r>
      <w:r w:rsidR="00865277">
        <w:rPr>
          <w:rFonts w:ascii="Times" w:hAnsi="Times" w:cs="Times"/>
          <w:b/>
        </w:rPr>
        <w:t xml:space="preserve">. Если </w:t>
      </w:r>
      <w:r w:rsidR="00FA6462">
        <w:rPr>
          <w:rFonts w:ascii="Times" w:hAnsi="Times" w:cs="Times"/>
          <w:b/>
        </w:rPr>
        <w:t xml:space="preserve">творческий </w:t>
      </w:r>
      <w:r w:rsidR="00865277">
        <w:rPr>
          <w:rFonts w:ascii="Times" w:hAnsi="Times" w:cs="Times"/>
          <w:b/>
        </w:rPr>
        <w:t xml:space="preserve">коллектив более </w:t>
      </w:r>
      <w:r w:rsidR="00EC5A3B" w:rsidRPr="00196975">
        <w:rPr>
          <w:rFonts w:ascii="Times" w:hAnsi="Times" w:cs="Times"/>
          <w:b/>
        </w:rPr>
        <w:t>1</w:t>
      </w:r>
      <w:r w:rsidR="00EC5A3B">
        <w:rPr>
          <w:rFonts w:ascii="Times" w:hAnsi="Times" w:cs="Times"/>
          <w:b/>
        </w:rPr>
        <w:t>5</w:t>
      </w:r>
      <w:r w:rsidR="00EC5A3B" w:rsidRPr="00196975">
        <w:rPr>
          <w:rFonts w:ascii="Times" w:hAnsi="Times" w:cs="Times"/>
          <w:b/>
        </w:rPr>
        <w:t xml:space="preserve"> </w:t>
      </w:r>
      <w:r w:rsidR="00EC5A3B">
        <w:rPr>
          <w:rFonts w:ascii="Times" w:hAnsi="Times" w:cs="Times"/>
          <w:b/>
        </w:rPr>
        <w:t>человек</w:t>
      </w:r>
      <w:r w:rsidR="00865277">
        <w:rPr>
          <w:rFonts w:ascii="Times" w:hAnsi="Times" w:cs="Times"/>
          <w:b/>
        </w:rPr>
        <w:t xml:space="preserve">, руководитель приглашается бесплатно. </w:t>
      </w:r>
    </w:p>
    <w:p w14:paraId="5D1F5FA3" w14:textId="77777777" w:rsidR="00865277" w:rsidRDefault="00865277" w:rsidP="00865277">
      <w:pPr>
        <w:widowControl w:val="0"/>
        <w:tabs>
          <w:tab w:val="left" w:pos="284"/>
        </w:tabs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b/>
        </w:rPr>
      </w:pPr>
    </w:p>
    <w:p w14:paraId="17A4DF56" w14:textId="77777777" w:rsidR="00D05400" w:rsidRDefault="00D05400" w:rsidP="00D05400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7</w:t>
      </w:r>
      <w:r w:rsidRPr="0009506C">
        <w:rPr>
          <w:rFonts w:ascii="Times" w:hAnsi="Times" w:cs="Times"/>
          <w:b/>
        </w:rPr>
        <w:t xml:space="preserve">. </w:t>
      </w:r>
      <w:r>
        <w:rPr>
          <w:rFonts w:ascii="Times" w:hAnsi="Times" w:cs="Times"/>
          <w:b/>
        </w:rPr>
        <w:t>Предварительная программа фестиваля:</w:t>
      </w:r>
    </w:p>
    <w:p w14:paraId="2B18A808" w14:textId="77777777" w:rsidR="00D05400" w:rsidRDefault="00EE25D3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>27 мая (суббота) 2017г.</w:t>
      </w:r>
    </w:p>
    <w:p w14:paraId="6BF300D0" w14:textId="77777777" w:rsidR="00EE25D3" w:rsidRDefault="00EE25D3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Прилет и размещение участников фестиваля. </w:t>
      </w:r>
    </w:p>
    <w:p w14:paraId="64731775" w14:textId="77777777" w:rsidR="00A24591" w:rsidRDefault="00A24591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>Экскурсия (по расписанию).</w:t>
      </w:r>
    </w:p>
    <w:p w14:paraId="2E57D2EC" w14:textId="77777777" w:rsidR="00EE25D3" w:rsidRDefault="00EE25D3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682F676A" w14:textId="77777777" w:rsidR="002C4596" w:rsidRDefault="002C4596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7D9F36C8" w14:textId="77777777" w:rsidR="002C4596" w:rsidRDefault="002C4596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7A438564" w14:textId="77777777" w:rsidR="00EE25D3" w:rsidRDefault="00EE25D3" w:rsidP="00781C90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>28 мая (воскресенье) 2017г.</w:t>
      </w:r>
    </w:p>
    <w:p w14:paraId="0B614F7B" w14:textId="77777777" w:rsidR="00EE25D3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>Костюмированн</w:t>
      </w:r>
      <w:r w:rsidR="00865277">
        <w:rPr>
          <w:rFonts w:ascii="Times" w:hAnsi="Times" w:cs="Times"/>
        </w:rPr>
        <w:t xml:space="preserve">ое </w:t>
      </w:r>
      <w:r>
        <w:rPr>
          <w:rFonts w:ascii="Times" w:hAnsi="Times" w:cs="Times"/>
        </w:rPr>
        <w:t>шествие участников фестиваля по центральн</w:t>
      </w:r>
      <w:r w:rsidR="00A24591">
        <w:rPr>
          <w:rFonts w:ascii="Times" w:hAnsi="Times" w:cs="Times"/>
        </w:rPr>
        <w:t>ой улице</w:t>
      </w:r>
      <w:r>
        <w:rPr>
          <w:rFonts w:ascii="Times" w:hAnsi="Times" w:cs="Times"/>
        </w:rPr>
        <w:t xml:space="preserve"> Ва</w:t>
      </w:r>
      <w:r w:rsidR="00B01798">
        <w:rPr>
          <w:rFonts w:ascii="Times" w:hAnsi="Times" w:cs="Times"/>
        </w:rPr>
        <w:t>л</w:t>
      </w:r>
      <w:r>
        <w:rPr>
          <w:rFonts w:ascii="Times" w:hAnsi="Times" w:cs="Times"/>
        </w:rPr>
        <w:t>ле</w:t>
      </w:r>
      <w:r w:rsidR="00B01798">
        <w:rPr>
          <w:rFonts w:ascii="Times" w:hAnsi="Times" w:cs="Times"/>
        </w:rPr>
        <w:t>т</w:t>
      </w:r>
      <w:r w:rsidR="00551C95">
        <w:rPr>
          <w:rFonts w:ascii="Times" w:hAnsi="Times" w:cs="Times"/>
        </w:rPr>
        <w:t>ты.</w:t>
      </w:r>
    </w:p>
    <w:p w14:paraId="2F32E8CB" w14:textId="77777777" w:rsidR="00A24591" w:rsidRDefault="00A24591" w:rsidP="00A24591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Флешмоб</w:t>
      </w:r>
      <w:proofErr w:type="spellEnd"/>
      <w:r>
        <w:rPr>
          <w:rFonts w:ascii="Times" w:hAnsi="Times" w:cs="Times"/>
        </w:rPr>
        <w:t xml:space="preserve"> участников фестиваля.</w:t>
      </w:r>
    </w:p>
    <w:p w14:paraId="4F1975AF" w14:textId="77777777" w:rsidR="00551C95" w:rsidRDefault="00FE03E5" w:rsidP="00865277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Открытие </w:t>
      </w:r>
      <w:r w:rsidR="00865277">
        <w:rPr>
          <w:rFonts w:ascii="Times" w:hAnsi="Times" w:cs="Times"/>
        </w:rPr>
        <w:t>фестиваля и концерт участников в г.</w:t>
      </w:r>
      <w:r w:rsidR="005F6F93">
        <w:rPr>
          <w:rFonts w:ascii="Times" w:hAnsi="Times" w:cs="Times"/>
        </w:rPr>
        <w:t xml:space="preserve"> </w:t>
      </w:r>
      <w:r w:rsidR="00865277">
        <w:rPr>
          <w:rFonts w:ascii="Times" w:hAnsi="Times" w:cs="Times"/>
        </w:rPr>
        <w:t>Валлетта.</w:t>
      </w:r>
      <w:r w:rsidR="00551C95">
        <w:rPr>
          <w:rFonts w:ascii="Times" w:hAnsi="Times" w:cs="Times"/>
        </w:rPr>
        <w:t xml:space="preserve"> </w:t>
      </w:r>
    </w:p>
    <w:p w14:paraId="1EC48E6C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75988286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29 мая (понедельник) 2017г.</w:t>
      </w:r>
    </w:p>
    <w:p w14:paraId="76D43ED8" w14:textId="77777777" w:rsidR="00551C95" w:rsidRDefault="00DE7DE8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Мастер-класс для участников</w:t>
      </w:r>
      <w:r w:rsidR="00433736">
        <w:rPr>
          <w:rFonts w:ascii="Times" w:hAnsi="Times" w:cs="Times"/>
        </w:rPr>
        <w:t xml:space="preserve"> фестиваля</w:t>
      </w:r>
      <w:r w:rsidR="00FE03E5">
        <w:rPr>
          <w:rFonts w:ascii="Times" w:hAnsi="Times" w:cs="Times"/>
        </w:rPr>
        <w:t xml:space="preserve"> (по расписанию)</w:t>
      </w:r>
      <w:r w:rsidR="00FE03E5" w:rsidRPr="00433736">
        <w:rPr>
          <w:rFonts w:ascii="Times" w:hAnsi="Times" w:cs="Times"/>
        </w:rPr>
        <w:t>.</w:t>
      </w:r>
    </w:p>
    <w:p w14:paraId="477BE186" w14:textId="77777777" w:rsidR="00FE03E5" w:rsidRPr="00FE03E5" w:rsidRDefault="00FE03E5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FE03E5">
        <w:rPr>
          <w:rFonts w:ascii="Times" w:hAnsi="Times" w:cs="Times"/>
        </w:rPr>
        <w:t>Экскурсия (по расписанию).</w:t>
      </w:r>
    </w:p>
    <w:p w14:paraId="7687B1A9" w14:textId="77777777" w:rsidR="00DE7DE8" w:rsidRDefault="00865277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865277">
        <w:rPr>
          <w:rFonts w:ascii="Times" w:hAnsi="Times" w:cs="Times"/>
        </w:rPr>
        <w:t>Концерт участников фестиваля (участие по расписанию) в концертном зале.</w:t>
      </w:r>
    </w:p>
    <w:p w14:paraId="4EB79462" w14:textId="77777777" w:rsidR="00865277" w:rsidRDefault="00865277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73C45455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30 мая (вторник) 2017г.</w:t>
      </w:r>
    </w:p>
    <w:p w14:paraId="4DE42DD3" w14:textId="77777777" w:rsidR="00FE03E5" w:rsidRPr="00FE03E5" w:rsidRDefault="00FE03E5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FE03E5">
        <w:rPr>
          <w:rFonts w:ascii="Times" w:hAnsi="Times" w:cs="Times"/>
        </w:rPr>
        <w:t>Мастер-класс для участников фестиваля (по расписанию).</w:t>
      </w:r>
    </w:p>
    <w:p w14:paraId="45BED5B0" w14:textId="77777777" w:rsidR="00FE03E5" w:rsidRDefault="00FE03E5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FE03E5">
        <w:rPr>
          <w:rFonts w:ascii="Times" w:hAnsi="Times" w:cs="Times"/>
        </w:rPr>
        <w:t>Экскурсия (по расписанию).</w:t>
      </w:r>
    </w:p>
    <w:p w14:paraId="45189934" w14:textId="77777777" w:rsidR="00196975" w:rsidRPr="00433736" w:rsidRDefault="00196975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Круглый стол </w:t>
      </w:r>
      <w:r w:rsidR="00FE03E5">
        <w:rPr>
          <w:rFonts w:ascii="Times" w:hAnsi="Times" w:cs="Times"/>
        </w:rPr>
        <w:t xml:space="preserve">«Сохранение и популяризация русского языка и русской культуры за рубежом» в Российском </w:t>
      </w:r>
      <w:r w:rsidR="00865277">
        <w:rPr>
          <w:rFonts w:ascii="Times" w:hAnsi="Times" w:cs="Times"/>
        </w:rPr>
        <w:t>центре науки и культуры</w:t>
      </w:r>
      <w:r w:rsidR="00865277" w:rsidRPr="00865277">
        <w:t xml:space="preserve"> </w:t>
      </w:r>
      <w:r w:rsidR="00865277" w:rsidRPr="00865277">
        <w:rPr>
          <w:rFonts w:ascii="Times" w:hAnsi="Times" w:cs="Times"/>
        </w:rPr>
        <w:t>в г.</w:t>
      </w:r>
      <w:r w:rsidR="005F6F93">
        <w:rPr>
          <w:rFonts w:ascii="Times" w:hAnsi="Times" w:cs="Times"/>
        </w:rPr>
        <w:t xml:space="preserve"> </w:t>
      </w:r>
      <w:r w:rsidR="00865277" w:rsidRPr="00865277">
        <w:rPr>
          <w:rFonts w:ascii="Times" w:hAnsi="Times" w:cs="Times"/>
        </w:rPr>
        <w:t>Валлетта</w:t>
      </w:r>
      <w:r>
        <w:rPr>
          <w:rFonts w:ascii="Times" w:hAnsi="Times" w:cs="Times"/>
        </w:rPr>
        <w:t>.</w:t>
      </w:r>
    </w:p>
    <w:p w14:paraId="5BBA38AE" w14:textId="77777777" w:rsidR="00551C95" w:rsidRDefault="00433736" w:rsidP="00433736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433736">
        <w:rPr>
          <w:rFonts w:ascii="Times" w:hAnsi="Times" w:cs="Times"/>
        </w:rPr>
        <w:t>Концерт участников фестиваля (</w:t>
      </w:r>
      <w:r w:rsidR="00865277">
        <w:rPr>
          <w:rFonts w:ascii="Times" w:hAnsi="Times" w:cs="Times"/>
        </w:rPr>
        <w:t xml:space="preserve">участие </w:t>
      </w:r>
      <w:r w:rsidRPr="00433736">
        <w:rPr>
          <w:rFonts w:ascii="Times" w:hAnsi="Times" w:cs="Times"/>
        </w:rPr>
        <w:t>по расписанию)</w:t>
      </w:r>
      <w:r w:rsidR="00694034" w:rsidRPr="00694034">
        <w:t xml:space="preserve"> </w:t>
      </w:r>
      <w:r w:rsidR="00694034" w:rsidRPr="00694034">
        <w:rPr>
          <w:rFonts w:ascii="Times" w:hAnsi="Times" w:cs="Times"/>
        </w:rPr>
        <w:t xml:space="preserve">в </w:t>
      </w:r>
      <w:r w:rsidR="00865277">
        <w:rPr>
          <w:rFonts w:ascii="Times" w:hAnsi="Times" w:cs="Times"/>
        </w:rPr>
        <w:t>концертном зале</w:t>
      </w:r>
      <w:r w:rsidR="00694034" w:rsidRPr="00694034">
        <w:rPr>
          <w:rFonts w:ascii="Times" w:hAnsi="Times" w:cs="Times"/>
        </w:rPr>
        <w:t>.</w:t>
      </w:r>
    </w:p>
    <w:p w14:paraId="121D4E6B" w14:textId="77777777" w:rsidR="00433736" w:rsidRDefault="00433736" w:rsidP="00433736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0956253C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31 мая (среда) 2017г.</w:t>
      </w:r>
    </w:p>
    <w:p w14:paraId="48DF116A" w14:textId="77777777" w:rsidR="00FE03E5" w:rsidRDefault="00FE03E5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FE03E5">
        <w:rPr>
          <w:rFonts w:ascii="Times" w:hAnsi="Times" w:cs="Times"/>
        </w:rPr>
        <w:t>Мастер-класс для участников фестиваля (по расписанию).</w:t>
      </w:r>
    </w:p>
    <w:p w14:paraId="30ABE633" w14:textId="77777777" w:rsidR="005E44FD" w:rsidRPr="00FE03E5" w:rsidRDefault="005E44FD" w:rsidP="00FE03E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5E44FD">
        <w:rPr>
          <w:rFonts w:ascii="Times" w:hAnsi="Times" w:cs="Times"/>
        </w:rPr>
        <w:t>Круглый стол для педагогов, руководителей делегаций и продюсеров</w:t>
      </w:r>
      <w:r w:rsidRPr="005E44FD">
        <w:t xml:space="preserve"> </w:t>
      </w:r>
      <w:r w:rsidRPr="005E44FD">
        <w:rPr>
          <w:rFonts w:ascii="Times" w:hAnsi="Times" w:cs="Times"/>
        </w:rPr>
        <w:t>в Российском культурном центре.</w:t>
      </w:r>
    </w:p>
    <w:p w14:paraId="4DAB126F" w14:textId="77777777" w:rsidR="00433736" w:rsidRDefault="00865277" w:rsidP="00433736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865277">
        <w:rPr>
          <w:rFonts w:ascii="Times" w:hAnsi="Times" w:cs="Times"/>
        </w:rPr>
        <w:t>Концерт участников фестиваля (по расписанию) в одном из концертных залов Мальты.</w:t>
      </w:r>
    </w:p>
    <w:p w14:paraId="36EF1959" w14:textId="77777777" w:rsidR="00865277" w:rsidRDefault="00865277" w:rsidP="00433736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7EC1C9C1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1 июня (четверг) 2017г.</w:t>
      </w:r>
    </w:p>
    <w:p w14:paraId="6B65FB0E" w14:textId="77777777" w:rsidR="00551C95" w:rsidRDefault="00433736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 w:rsidRPr="00433736">
        <w:rPr>
          <w:rFonts w:ascii="Times" w:hAnsi="Times" w:cs="Times"/>
        </w:rPr>
        <w:t>Костюмированн</w:t>
      </w:r>
      <w:r w:rsidR="00865277">
        <w:rPr>
          <w:rFonts w:ascii="Times" w:hAnsi="Times" w:cs="Times"/>
        </w:rPr>
        <w:t xml:space="preserve">ое </w:t>
      </w:r>
      <w:r w:rsidRPr="00433736">
        <w:rPr>
          <w:rFonts w:ascii="Times" w:hAnsi="Times" w:cs="Times"/>
        </w:rPr>
        <w:t>шествие участников фестиваля по центральн</w:t>
      </w:r>
      <w:r w:rsidR="005E44FD">
        <w:rPr>
          <w:rFonts w:ascii="Times" w:hAnsi="Times" w:cs="Times"/>
        </w:rPr>
        <w:t>ой</w:t>
      </w:r>
      <w:r w:rsidRPr="00433736">
        <w:rPr>
          <w:rFonts w:ascii="Times" w:hAnsi="Times" w:cs="Times"/>
        </w:rPr>
        <w:t xml:space="preserve"> улиц</w:t>
      </w:r>
      <w:r w:rsidR="005E44FD">
        <w:rPr>
          <w:rFonts w:ascii="Times" w:hAnsi="Times" w:cs="Times"/>
        </w:rPr>
        <w:t>е</w:t>
      </w:r>
      <w:r w:rsidRPr="00433736">
        <w:rPr>
          <w:rFonts w:ascii="Times" w:hAnsi="Times" w:cs="Times"/>
        </w:rPr>
        <w:t xml:space="preserve"> Валлетты.</w:t>
      </w:r>
    </w:p>
    <w:p w14:paraId="425D484A" w14:textId="711F3FB7" w:rsidR="00433736" w:rsidRDefault="00433736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Гала-концерт</w:t>
      </w:r>
      <w:r w:rsidR="00694034">
        <w:rPr>
          <w:rFonts w:ascii="Times" w:hAnsi="Times" w:cs="Times"/>
        </w:rPr>
        <w:t xml:space="preserve"> </w:t>
      </w:r>
      <w:r w:rsidR="00865277">
        <w:rPr>
          <w:rFonts w:ascii="Times" w:hAnsi="Times" w:cs="Times"/>
        </w:rPr>
        <w:t xml:space="preserve">и награждение </w:t>
      </w:r>
      <w:r w:rsidR="00694034">
        <w:rPr>
          <w:rFonts w:ascii="Times" w:hAnsi="Times" w:cs="Times"/>
        </w:rPr>
        <w:t xml:space="preserve">в </w:t>
      </w:r>
      <w:proofErr w:type="spellStart"/>
      <w:r w:rsidR="005F6F93">
        <w:rPr>
          <w:rFonts w:ascii="Times" w:hAnsi="Times" w:cs="Times"/>
          <w:lang w:val="en-US"/>
        </w:rPr>
        <w:t>Pjaza</w:t>
      </w:r>
      <w:proofErr w:type="spellEnd"/>
      <w:r w:rsidR="005F6F93" w:rsidRPr="00111959">
        <w:rPr>
          <w:rFonts w:ascii="Times" w:hAnsi="Times" w:cs="Times"/>
        </w:rPr>
        <w:t xml:space="preserve"> </w:t>
      </w:r>
      <w:proofErr w:type="spellStart"/>
      <w:r w:rsidR="005F6F93">
        <w:rPr>
          <w:rFonts w:ascii="Times" w:hAnsi="Times" w:cs="Times"/>
          <w:lang w:val="en-US"/>
        </w:rPr>
        <w:t>Teatru</w:t>
      </w:r>
      <w:proofErr w:type="spellEnd"/>
      <w:r w:rsidR="005F6F93" w:rsidRPr="00111959">
        <w:rPr>
          <w:rFonts w:ascii="Times" w:hAnsi="Times" w:cs="Times"/>
        </w:rPr>
        <w:t xml:space="preserve"> </w:t>
      </w:r>
      <w:proofErr w:type="spellStart"/>
      <w:r w:rsidR="005F6F93">
        <w:rPr>
          <w:rFonts w:ascii="Times" w:hAnsi="Times" w:cs="Times"/>
          <w:lang w:val="en-US"/>
        </w:rPr>
        <w:t>Rjal</w:t>
      </w:r>
      <w:proofErr w:type="spellEnd"/>
      <w:r w:rsidR="00EC5A3B">
        <w:rPr>
          <w:rFonts w:ascii="Times" w:hAnsi="Times" w:cs="Times"/>
          <w:color w:val="FF0000"/>
        </w:rPr>
        <w:t xml:space="preserve"> </w:t>
      </w:r>
      <w:r w:rsidR="00A76D7E">
        <w:rPr>
          <w:rFonts w:ascii="Times" w:hAnsi="Times" w:cs="Times"/>
        </w:rPr>
        <w:t>(т</w:t>
      </w:r>
      <w:r w:rsidR="005F6F93">
        <w:rPr>
          <w:rFonts w:ascii="Times" w:hAnsi="Times" w:cs="Times"/>
        </w:rPr>
        <w:t>еатр находится около здания парламента при входе в Валлетту)</w:t>
      </w:r>
      <w:r w:rsidR="006E7D18">
        <w:rPr>
          <w:rFonts w:ascii="Times" w:hAnsi="Times" w:cs="Times"/>
        </w:rPr>
        <w:t>.</w:t>
      </w:r>
    </w:p>
    <w:p w14:paraId="0FAB10A2" w14:textId="77777777" w:rsidR="00433736" w:rsidRDefault="00433736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</w:p>
    <w:p w14:paraId="30A9D0D9" w14:textId="77777777" w:rsidR="00551C95" w:rsidRDefault="00551C95" w:rsidP="00551C95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2 июня (пятница) 2017г.</w:t>
      </w:r>
    </w:p>
    <w:p w14:paraId="7DBDDEEF" w14:textId="77777777" w:rsidR="005E44FD" w:rsidRDefault="00433736" w:rsidP="005E44FD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Свободное время. </w:t>
      </w:r>
    </w:p>
    <w:p w14:paraId="781E6950" w14:textId="77777777" w:rsidR="005E44FD" w:rsidRDefault="005E44FD" w:rsidP="005E44FD">
      <w:pPr>
        <w:widowControl w:val="0"/>
        <w:autoSpaceDE w:val="0"/>
        <w:autoSpaceDN w:val="0"/>
        <w:adjustRightInd w:val="0"/>
        <w:spacing w:before="1" w:after="1" w:line="24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>Отъезд участников фестиваля.</w:t>
      </w:r>
    </w:p>
    <w:p w14:paraId="41BB10E2" w14:textId="77777777" w:rsidR="00EE25D3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40837A74" w14:textId="77777777" w:rsidR="00EE25D3" w:rsidRPr="00EE25D3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 w:rsidRPr="00EE25D3">
        <w:rPr>
          <w:rFonts w:ascii="Times" w:hAnsi="Times" w:cs="Times"/>
        </w:rPr>
        <w:t>В ПРОГРАММЕ ВОЗМОЖНЫ ИЗМЕНЕНИЯ И ДОПОЛНЕНИЯ.</w:t>
      </w:r>
    </w:p>
    <w:p w14:paraId="0EFD9181" w14:textId="77777777" w:rsidR="00EE25D3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30C3C1C7" w14:textId="77777777" w:rsidR="00EE25D3" w:rsidRPr="00CC0719" w:rsidRDefault="00CC0719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b/>
        </w:rPr>
      </w:pPr>
      <w:r w:rsidRPr="00CC0719">
        <w:rPr>
          <w:rFonts w:ascii="Times" w:hAnsi="Times" w:cs="Times"/>
          <w:b/>
        </w:rPr>
        <w:t xml:space="preserve">8. </w:t>
      </w:r>
      <w:r w:rsidR="00EE25D3" w:rsidRPr="00CC0719">
        <w:rPr>
          <w:rFonts w:ascii="Times" w:hAnsi="Times" w:cs="Times"/>
          <w:b/>
        </w:rPr>
        <w:t xml:space="preserve">Приложения к Положению. </w:t>
      </w:r>
    </w:p>
    <w:p w14:paraId="60EDC6CF" w14:textId="77777777" w:rsidR="00EE25D3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 w:rsidRPr="00EE25D3">
        <w:rPr>
          <w:rFonts w:ascii="Times" w:hAnsi="Times" w:cs="Times"/>
        </w:rPr>
        <w:t>Приложение 1 – Заявка на участие в фестивале.</w:t>
      </w:r>
    </w:p>
    <w:p w14:paraId="1CF0D309" w14:textId="77777777" w:rsidR="00BE326D" w:rsidRDefault="00BE326D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Приложение 2 – Творческая </w:t>
      </w:r>
      <w:r w:rsidR="00CD06AE">
        <w:rPr>
          <w:rFonts w:ascii="Times" w:hAnsi="Times" w:cs="Times"/>
        </w:rPr>
        <w:t>биография коллектива</w:t>
      </w:r>
      <w:r>
        <w:rPr>
          <w:rFonts w:ascii="Times" w:hAnsi="Times" w:cs="Times"/>
        </w:rPr>
        <w:t>.</w:t>
      </w:r>
    </w:p>
    <w:p w14:paraId="5DDCBFF5" w14:textId="77777777" w:rsidR="007F53CC" w:rsidRDefault="007F53CC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  <w:r>
        <w:rPr>
          <w:rFonts w:ascii="Times" w:hAnsi="Times" w:cs="Times"/>
        </w:rPr>
        <w:t>Приложение 3 – Список участников.</w:t>
      </w:r>
    </w:p>
    <w:p w14:paraId="06281D05" w14:textId="77777777" w:rsidR="00CC0719" w:rsidRPr="00EE25D3" w:rsidRDefault="00CC0719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</w:rPr>
      </w:pPr>
    </w:p>
    <w:p w14:paraId="4BEE0762" w14:textId="77777777" w:rsidR="00EE25D3" w:rsidRPr="000A69D3" w:rsidRDefault="00CC0719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b/>
        </w:rPr>
      </w:pPr>
      <w:r w:rsidRPr="000A69D3">
        <w:rPr>
          <w:rFonts w:ascii="Times" w:hAnsi="Times" w:cs="Times"/>
          <w:b/>
        </w:rPr>
        <w:t>9.</w:t>
      </w:r>
      <w:r w:rsidR="00EE25D3" w:rsidRPr="000A69D3">
        <w:rPr>
          <w:rFonts w:ascii="Times" w:hAnsi="Times" w:cs="Times"/>
          <w:b/>
        </w:rPr>
        <w:t xml:space="preserve"> Контактная информация Оргкомитета </w:t>
      </w:r>
      <w:r w:rsidRPr="000A69D3">
        <w:rPr>
          <w:rFonts w:ascii="Times" w:hAnsi="Times" w:cs="Times"/>
          <w:b/>
        </w:rPr>
        <w:t>ф</w:t>
      </w:r>
      <w:r w:rsidR="00EE25D3" w:rsidRPr="000A69D3">
        <w:rPr>
          <w:rFonts w:ascii="Times" w:hAnsi="Times" w:cs="Times"/>
          <w:b/>
        </w:rPr>
        <w:t>естиваля:</w:t>
      </w:r>
    </w:p>
    <w:p w14:paraId="059E07C8" w14:textId="65C9FE81" w:rsidR="00EE25D3" w:rsidRPr="005F6F93" w:rsidRDefault="005F6F93" w:rsidP="00EE25D3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color w:val="000000" w:themeColor="text1"/>
        </w:rPr>
      </w:pPr>
      <w:r w:rsidRPr="005F6F93">
        <w:rPr>
          <w:rFonts w:ascii="Times" w:hAnsi="Times" w:cs="Times"/>
          <w:color w:val="000000" w:themeColor="text1"/>
        </w:rPr>
        <w:t>Телефон: +356 777 27</w:t>
      </w:r>
      <w:r w:rsidR="00FA6462">
        <w:rPr>
          <w:rFonts w:ascii="Times" w:hAnsi="Times" w:cs="Times"/>
          <w:color w:val="000000" w:themeColor="text1"/>
        </w:rPr>
        <w:t> </w:t>
      </w:r>
      <w:r w:rsidRPr="005F6F93">
        <w:rPr>
          <w:rFonts w:ascii="Times" w:hAnsi="Times" w:cs="Times"/>
          <w:color w:val="000000" w:themeColor="text1"/>
        </w:rPr>
        <w:t>222</w:t>
      </w:r>
      <w:r w:rsidR="00FA6462">
        <w:rPr>
          <w:rFonts w:ascii="Times" w:hAnsi="Times" w:cs="Times"/>
          <w:color w:val="000000" w:themeColor="text1"/>
        </w:rPr>
        <w:t xml:space="preserve"> (Мальта), +7-495-961-59-34 (Россия, Москва)</w:t>
      </w:r>
    </w:p>
    <w:p w14:paraId="1A9D3A95" w14:textId="77777777" w:rsidR="00F415FE" w:rsidRPr="008F6411" w:rsidRDefault="005F6F93" w:rsidP="00CC0719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color w:val="000000" w:themeColor="text1"/>
          <w:lang w:val="en-US"/>
        </w:rPr>
      </w:pPr>
      <w:proofErr w:type="gramStart"/>
      <w:r w:rsidRPr="005F6F93">
        <w:rPr>
          <w:rFonts w:ascii="Times" w:hAnsi="Times" w:cs="Times"/>
          <w:color w:val="000000" w:themeColor="text1"/>
        </w:rPr>
        <w:t>е</w:t>
      </w:r>
      <w:proofErr w:type="gramEnd"/>
      <w:r w:rsidRPr="008F6411">
        <w:rPr>
          <w:rFonts w:ascii="Times" w:hAnsi="Times" w:cs="Times"/>
          <w:color w:val="000000" w:themeColor="text1"/>
          <w:lang w:val="en-US"/>
        </w:rPr>
        <w:t>-</w:t>
      </w:r>
      <w:r w:rsidRPr="00111959">
        <w:rPr>
          <w:rFonts w:ascii="Times" w:hAnsi="Times" w:cs="Times"/>
          <w:color w:val="000000" w:themeColor="text1"/>
          <w:lang w:val="en-US"/>
        </w:rPr>
        <w:t>mail</w:t>
      </w:r>
      <w:r w:rsidRPr="008F6411">
        <w:rPr>
          <w:rFonts w:ascii="Times" w:hAnsi="Times" w:cs="Times"/>
          <w:color w:val="000000" w:themeColor="text1"/>
          <w:lang w:val="en-US"/>
        </w:rPr>
        <w:t xml:space="preserve">: </w:t>
      </w:r>
      <w:r w:rsidRPr="005F6F93">
        <w:rPr>
          <w:rFonts w:ascii="Times" w:hAnsi="Times" w:cs="Times"/>
          <w:color w:val="000000" w:themeColor="text1"/>
          <w:lang w:val="en-US"/>
        </w:rPr>
        <w:t>folkfest</w:t>
      </w:r>
      <w:r w:rsidRPr="008F6411">
        <w:rPr>
          <w:rFonts w:ascii="Times" w:hAnsi="Times" w:cs="Times"/>
          <w:color w:val="000000" w:themeColor="text1"/>
          <w:lang w:val="en-US"/>
        </w:rPr>
        <w:t>@</w:t>
      </w:r>
      <w:r w:rsidRPr="005F6F93">
        <w:rPr>
          <w:rFonts w:ascii="Times" w:hAnsi="Times" w:cs="Times"/>
          <w:color w:val="000000" w:themeColor="text1"/>
          <w:lang w:val="en-US"/>
        </w:rPr>
        <w:t>eufsc</w:t>
      </w:r>
      <w:r w:rsidRPr="008F6411">
        <w:rPr>
          <w:rFonts w:ascii="Times" w:hAnsi="Times" w:cs="Times"/>
          <w:color w:val="000000" w:themeColor="text1"/>
          <w:lang w:val="en-US"/>
        </w:rPr>
        <w:t>.</w:t>
      </w:r>
      <w:r w:rsidRPr="005F6F93">
        <w:rPr>
          <w:rFonts w:ascii="Times" w:hAnsi="Times" w:cs="Times"/>
          <w:color w:val="000000" w:themeColor="text1"/>
          <w:lang w:val="en-US"/>
        </w:rPr>
        <w:t>eu</w:t>
      </w:r>
    </w:p>
    <w:p w14:paraId="1CDD1F14" w14:textId="58DEECE1" w:rsidR="00EE25D3" w:rsidRPr="008F6411" w:rsidRDefault="00EE25D3" w:rsidP="00CC0719">
      <w:pPr>
        <w:widowControl w:val="0"/>
        <w:autoSpaceDE w:val="0"/>
        <w:autoSpaceDN w:val="0"/>
        <w:adjustRightInd w:val="0"/>
        <w:spacing w:before="1" w:after="1" w:line="240" w:lineRule="atLeast"/>
        <w:rPr>
          <w:rFonts w:ascii="Times" w:hAnsi="Times" w:cs="Times"/>
          <w:color w:val="000000" w:themeColor="text1"/>
          <w:lang w:val="en-US"/>
        </w:rPr>
      </w:pPr>
      <w:r w:rsidRPr="005F6F93">
        <w:rPr>
          <w:rFonts w:ascii="Times" w:hAnsi="Times" w:cs="Times"/>
          <w:color w:val="000000" w:themeColor="text1"/>
        </w:rPr>
        <w:t>Официальный</w:t>
      </w:r>
      <w:r w:rsidRPr="008F6411">
        <w:rPr>
          <w:rFonts w:ascii="Times" w:hAnsi="Times" w:cs="Times"/>
          <w:color w:val="000000" w:themeColor="text1"/>
          <w:lang w:val="en-US"/>
        </w:rPr>
        <w:t xml:space="preserve"> </w:t>
      </w:r>
      <w:r w:rsidRPr="005F6F93">
        <w:rPr>
          <w:rFonts w:ascii="Times" w:hAnsi="Times" w:cs="Times"/>
          <w:color w:val="000000" w:themeColor="text1"/>
        </w:rPr>
        <w:t>сайт</w:t>
      </w:r>
      <w:r w:rsidR="006E7D18" w:rsidRPr="008F6411">
        <w:rPr>
          <w:rFonts w:ascii="Times" w:hAnsi="Times" w:cs="Times"/>
          <w:color w:val="000000" w:themeColor="text1"/>
          <w:lang w:val="en-US"/>
        </w:rPr>
        <w:t xml:space="preserve">: </w:t>
      </w:r>
      <w:r w:rsidR="005F6F93" w:rsidRPr="00111959">
        <w:rPr>
          <w:rFonts w:ascii="Times" w:hAnsi="Times" w:cs="Times"/>
          <w:color w:val="000000" w:themeColor="text1"/>
          <w:lang w:val="en-US"/>
        </w:rPr>
        <w:t>www</w:t>
      </w:r>
      <w:r w:rsidR="005F6F93" w:rsidRPr="008F6411">
        <w:rPr>
          <w:rFonts w:ascii="Times" w:hAnsi="Times" w:cs="Times"/>
          <w:color w:val="000000" w:themeColor="text1"/>
          <w:lang w:val="en-US"/>
        </w:rPr>
        <w:t>.</w:t>
      </w:r>
      <w:r w:rsidR="005F6F93" w:rsidRPr="00111959">
        <w:rPr>
          <w:rFonts w:ascii="Times" w:hAnsi="Times" w:cs="Times"/>
          <w:color w:val="000000" w:themeColor="text1"/>
          <w:lang w:val="en-US"/>
        </w:rPr>
        <w:t>folkfest</w:t>
      </w:r>
      <w:r w:rsidR="005F6F93" w:rsidRPr="008F6411">
        <w:rPr>
          <w:rFonts w:ascii="Times" w:hAnsi="Times" w:cs="Times"/>
          <w:color w:val="000000" w:themeColor="text1"/>
          <w:lang w:val="en-US"/>
        </w:rPr>
        <w:t>.</w:t>
      </w:r>
      <w:r w:rsidR="005F6F93" w:rsidRPr="00111959">
        <w:rPr>
          <w:rFonts w:ascii="Times" w:hAnsi="Times" w:cs="Times"/>
          <w:color w:val="000000" w:themeColor="text1"/>
          <w:lang w:val="en-US"/>
        </w:rPr>
        <w:t>eu</w:t>
      </w:r>
    </w:p>
    <w:p w14:paraId="69FDF78A" w14:textId="77777777" w:rsidR="00EE25D3" w:rsidRPr="008F6411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jc w:val="center"/>
        <w:rPr>
          <w:rFonts w:ascii="Times" w:hAnsi="Times" w:cs="Times"/>
          <w:b/>
          <w:lang w:val="en-US"/>
        </w:rPr>
      </w:pPr>
    </w:p>
    <w:p w14:paraId="4F0E4897" w14:textId="77777777" w:rsidR="00EE25D3" w:rsidRPr="008F6411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jc w:val="center"/>
        <w:rPr>
          <w:rFonts w:ascii="Times" w:hAnsi="Times" w:cs="Times"/>
          <w:b/>
          <w:lang w:val="en-US"/>
        </w:rPr>
      </w:pPr>
    </w:p>
    <w:p w14:paraId="60058F5D" w14:textId="77777777" w:rsidR="002C4596" w:rsidRDefault="00EE25D3" w:rsidP="00EE25D3">
      <w:pPr>
        <w:widowControl w:val="0"/>
        <w:autoSpaceDE w:val="0"/>
        <w:autoSpaceDN w:val="0"/>
        <w:adjustRightInd w:val="0"/>
        <w:spacing w:before="1" w:after="1" w:line="240" w:lineRule="atLeast"/>
        <w:jc w:val="center"/>
        <w:rPr>
          <w:rFonts w:ascii="Times" w:hAnsi="Times" w:cs="Times"/>
          <w:b/>
          <w:sz w:val="26"/>
          <w:szCs w:val="26"/>
        </w:rPr>
      </w:pPr>
      <w:r w:rsidRPr="004A240B">
        <w:rPr>
          <w:rFonts w:ascii="Times" w:hAnsi="Times" w:cs="Times"/>
          <w:b/>
          <w:sz w:val="26"/>
          <w:szCs w:val="26"/>
        </w:rPr>
        <w:t xml:space="preserve">Данное Положение является официальным приглашением </w:t>
      </w:r>
      <w:proofErr w:type="gramStart"/>
      <w:r w:rsidRPr="004A240B">
        <w:rPr>
          <w:rFonts w:ascii="Times" w:hAnsi="Times" w:cs="Times"/>
          <w:b/>
          <w:sz w:val="26"/>
          <w:szCs w:val="26"/>
        </w:rPr>
        <w:t>на</w:t>
      </w:r>
      <w:proofErr w:type="gramEnd"/>
      <w:r w:rsidRPr="004A240B">
        <w:rPr>
          <w:rFonts w:ascii="Times" w:hAnsi="Times" w:cs="Times"/>
          <w:b/>
          <w:sz w:val="26"/>
          <w:szCs w:val="26"/>
        </w:rPr>
        <w:t xml:space="preserve"> </w:t>
      </w:r>
    </w:p>
    <w:p w14:paraId="7203B26D" w14:textId="29410233" w:rsidR="00EE25D3" w:rsidRPr="004A240B" w:rsidRDefault="002C4596" w:rsidP="002C4596">
      <w:pPr>
        <w:widowControl w:val="0"/>
        <w:autoSpaceDE w:val="0"/>
        <w:autoSpaceDN w:val="0"/>
        <w:adjustRightInd w:val="0"/>
        <w:spacing w:before="1" w:after="1" w:line="240" w:lineRule="atLeast"/>
        <w:jc w:val="center"/>
        <w:rPr>
          <w:rFonts w:ascii="Times" w:hAnsi="Times" w:cs="Times"/>
          <w:b/>
          <w:sz w:val="26"/>
          <w:szCs w:val="26"/>
        </w:rPr>
      </w:pPr>
      <w:r w:rsidRPr="002C4596">
        <w:rPr>
          <w:rFonts w:ascii="Times" w:hAnsi="Times" w:cs="Times"/>
          <w:b/>
          <w:sz w:val="26"/>
          <w:szCs w:val="26"/>
        </w:rPr>
        <w:t>Международный фольклорный фестиваль «Народные мотивы»</w:t>
      </w:r>
      <w:r>
        <w:rPr>
          <w:rFonts w:ascii="Times" w:hAnsi="Times" w:cs="Times"/>
          <w:b/>
          <w:sz w:val="26"/>
          <w:szCs w:val="26"/>
        </w:rPr>
        <w:t>.</w:t>
      </w:r>
    </w:p>
    <w:sectPr w:rsidR="00EE25D3" w:rsidRPr="004A240B" w:rsidSect="0019697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EF7D10"/>
    <w:multiLevelType w:val="hybridMultilevel"/>
    <w:tmpl w:val="5C4A13AC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B2034"/>
    <w:multiLevelType w:val="hybridMultilevel"/>
    <w:tmpl w:val="5F56C414"/>
    <w:lvl w:ilvl="0" w:tplc="D32483C4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623F3"/>
    <w:multiLevelType w:val="hybridMultilevel"/>
    <w:tmpl w:val="8D208D82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E53E9"/>
    <w:multiLevelType w:val="hybridMultilevel"/>
    <w:tmpl w:val="D0667F44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30439"/>
    <w:multiLevelType w:val="hybridMultilevel"/>
    <w:tmpl w:val="778EE7A4"/>
    <w:lvl w:ilvl="0" w:tplc="D32483C4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C793A"/>
    <w:multiLevelType w:val="hybridMultilevel"/>
    <w:tmpl w:val="058C4946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883674"/>
    <w:multiLevelType w:val="hybridMultilevel"/>
    <w:tmpl w:val="9350E104"/>
    <w:lvl w:ilvl="0" w:tplc="D32483C4">
      <w:numFmt w:val="bullet"/>
      <w:lvlText w:val="-"/>
      <w:lvlJc w:val="left"/>
      <w:pPr>
        <w:ind w:left="-72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>
    <w:nsid w:val="55501D2D"/>
    <w:multiLevelType w:val="hybridMultilevel"/>
    <w:tmpl w:val="8DA43E9E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025E5A"/>
    <w:multiLevelType w:val="multilevel"/>
    <w:tmpl w:val="E5F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2D54"/>
    <w:multiLevelType w:val="hybridMultilevel"/>
    <w:tmpl w:val="65303724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E535F5"/>
    <w:multiLevelType w:val="hybridMultilevel"/>
    <w:tmpl w:val="0D88760C"/>
    <w:lvl w:ilvl="0" w:tplc="D32483C4">
      <w:numFmt w:val="bullet"/>
      <w:lvlText w:val="-"/>
      <w:lvlJc w:val="left"/>
      <w:pPr>
        <w:ind w:left="360" w:hanging="360"/>
      </w:pPr>
      <w:rPr>
        <w:rFonts w:ascii="Times" w:eastAsiaTheme="minorEastAsia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1F"/>
    <w:rsid w:val="00012130"/>
    <w:rsid w:val="0009506C"/>
    <w:rsid w:val="000963C8"/>
    <w:rsid w:val="000A69D3"/>
    <w:rsid w:val="000B610C"/>
    <w:rsid w:val="000D6581"/>
    <w:rsid w:val="000E5BE6"/>
    <w:rsid w:val="000E6781"/>
    <w:rsid w:val="00111959"/>
    <w:rsid w:val="0013611E"/>
    <w:rsid w:val="00146C2B"/>
    <w:rsid w:val="00164101"/>
    <w:rsid w:val="00166138"/>
    <w:rsid w:val="0018054F"/>
    <w:rsid w:val="00184F93"/>
    <w:rsid w:val="00196975"/>
    <w:rsid w:val="001C7A84"/>
    <w:rsid w:val="001E7FA8"/>
    <w:rsid w:val="0023287F"/>
    <w:rsid w:val="00237499"/>
    <w:rsid w:val="00262812"/>
    <w:rsid w:val="002B32C3"/>
    <w:rsid w:val="002B34B6"/>
    <w:rsid w:val="002C4596"/>
    <w:rsid w:val="0032085D"/>
    <w:rsid w:val="00320A27"/>
    <w:rsid w:val="00340862"/>
    <w:rsid w:val="003851E3"/>
    <w:rsid w:val="003A31B3"/>
    <w:rsid w:val="003D6BAD"/>
    <w:rsid w:val="00402060"/>
    <w:rsid w:val="00426DD2"/>
    <w:rsid w:val="00433736"/>
    <w:rsid w:val="00443879"/>
    <w:rsid w:val="00491675"/>
    <w:rsid w:val="00493683"/>
    <w:rsid w:val="004A240B"/>
    <w:rsid w:val="004C5EDC"/>
    <w:rsid w:val="004D214F"/>
    <w:rsid w:val="004E7DD9"/>
    <w:rsid w:val="004F291F"/>
    <w:rsid w:val="005315AE"/>
    <w:rsid w:val="00551C95"/>
    <w:rsid w:val="00570FC8"/>
    <w:rsid w:val="005A6D3E"/>
    <w:rsid w:val="005C4675"/>
    <w:rsid w:val="005C6974"/>
    <w:rsid w:val="005E44FD"/>
    <w:rsid w:val="005F6F93"/>
    <w:rsid w:val="00625E23"/>
    <w:rsid w:val="006367BD"/>
    <w:rsid w:val="00643F0E"/>
    <w:rsid w:val="00665C7B"/>
    <w:rsid w:val="00666456"/>
    <w:rsid w:val="00694034"/>
    <w:rsid w:val="006D487F"/>
    <w:rsid w:val="006D583E"/>
    <w:rsid w:val="006E7D18"/>
    <w:rsid w:val="00710E9C"/>
    <w:rsid w:val="0072379A"/>
    <w:rsid w:val="00781C90"/>
    <w:rsid w:val="00795D3A"/>
    <w:rsid w:val="007D094A"/>
    <w:rsid w:val="007D4964"/>
    <w:rsid w:val="007F53CC"/>
    <w:rsid w:val="008226A3"/>
    <w:rsid w:val="00826623"/>
    <w:rsid w:val="00831BE9"/>
    <w:rsid w:val="0084165D"/>
    <w:rsid w:val="00860975"/>
    <w:rsid w:val="00865277"/>
    <w:rsid w:val="0089248C"/>
    <w:rsid w:val="00897E7B"/>
    <w:rsid w:val="008F6411"/>
    <w:rsid w:val="00901ED0"/>
    <w:rsid w:val="00912407"/>
    <w:rsid w:val="00914335"/>
    <w:rsid w:val="009222F3"/>
    <w:rsid w:val="00923D06"/>
    <w:rsid w:val="00925159"/>
    <w:rsid w:val="00934E8C"/>
    <w:rsid w:val="00947F4F"/>
    <w:rsid w:val="00964CB8"/>
    <w:rsid w:val="009F655D"/>
    <w:rsid w:val="00A24591"/>
    <w:rsid w:val="00A35EF9"/>
    <w:rsid w:val="00A544FF"/>
    <w:rsid w:val="00A72FAC"/>
    <w:rsid w:val="00A76D7E"/>
    <w:rsid w:val="00A879AD"/>
    <w:rsid w:val="00AB67AF"/>
    <w:rsid w:val="00AC3E1C"/>
    <w:rsid w:val="00AC7458"/>
    <w:rsid w:val="00B01798"/>
    <w:rsid w:val="00B94FB0"/>
    <w:rsid w:val="00BB3615"/>
    <w:rsid w:val="00BE326D"/>
    <w:rsid w:val="00BE4354"/>
    <w:rsid w:val="00BE609D"/>
    <w:rsid w:val="00C01CFC"/>
    <w:rsid w:val="00C06A70"/>
    <w:rsid w:val="00C53481"/>
    <w:rsid w:val="00CA096B"/>
    <w:rsid w:val="00CA1064"/>
    <w:rsid w:val="00CC0719"/>
    <w:rsid w:val="00CD06AE"/>
    <w:rsid w:val="00CE7B7E"/>
    <w:rsid w:val="00CF0F7F"/>
    <w:rsid w:val="00D05400"/>
    <w:rsid w:val="00D46609"/>
    <w:rsid w:val="00D96814"/>
    <w:rsid w:val="00DC0212"/>
    <w:rsid w:val="00DE7DE8"/>
    <w:rsid w:val="00DF610F"/>
    <w:rsid w:val="00E35463"/>
    <w:rsid w:val="00EB180E"/>
    <w:rsid w:val="00EC5A3B"/>
    <w:rsid w:val="00EE25D3"/>
    <w:rsid w:val="00F07F25"/>
    <w:rsid w:val="00F339A5"/>
    <w:rsid w:val="00F415FE"/>
    <w:rsid w:val="00F61154"/>
    <w:rsid w:val="00F6647B"/>
    <w:rsid w:val="00F74BC9"/>
    <w:rsid w:val="00FA00E7"/>
    <w:rsid w:val="00FA6462"/>
    <w:rsid w:val="00FB026B"/>
    <w:rsid w:val="00FB2A17"/>
    <w:rsid w:val="00FD0A3A"/>
    <w:rsid w:val="00FE03E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2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697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5C69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974"/>
    <w:pPr>
      <w:ind w:left="720"/>
      <w:contextualSpacing/>
    </w:pPr>
  </w:style>
  <w:style w:type="table" w:styleId="a5">
    <w:name w:val="Table Grid"/>
    <w:basedOn w:val="a1"/>
    <w:uiPriority w:val="59"/>
    <w:rsid w:val="00781C9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E25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25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25D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25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25D3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5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5D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697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No Spacing"/>
    <w:uiPriority w:val="1"/>
    <w:qFormat/>
    <w:rsid w:val="005C69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974"/>
    <w:pPr>
      <w:ind w:left="720"/>
      <w:contextualSpacing/>
    </w:pPr>
  </w:style>
  <w:style w:type="table" w:styleId="a5">
    <w:name w:val="Table Grid"/>
    <w:basedOn w:val="a1"/>
    <w:uiPriority w:val="59"/>
    <w:rsid w:val="00781C9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E25D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25D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25D3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25D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25D3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25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5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pb</dc:creator>
  <cp:lastModifiedBy>Пользователь Windows</cp:lastModifiedBy>
  <cp:revision>2</cp:revision>
  <dcterms:created xsi:type="dcterms:W3CDTF">2017-02-22T05:10:00Z</dcterms:created>
  <dcterms:modified xsi:type="dcterms:W3CDTF">2017-02-22T05:10:00Z</dcterms:modified>
</cp:coreProperties>
</file>